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C367" w14:textId="3AA6C2C6" w:rsidR="007E20B3" w:rsidRPr="00E86EF9" w:rsidRDefault="006318ED">
      <w:pPr>
        <w:rPr>
          <w:rFonts w:asciiTheme="minorHAnsi" w:hAnsiTheme="minorHAnsi" w:cstheme="minorHAnsi"/>
          <w:b/>
          <w:bCs/>
          <w:sz w:val="22"/>
          <w:szCs w:val="22"/>
        </w:rPr>
      </w:pPr>
      <w:r w:rsidRPr="00E86EF9">
        <w:rPr>
          <w:rFonts w:asciiTheme="minorHAnsi" w:hAnsiTheme="minorHAnsi" w:cstheme="minorHAnsi"/>
          <w:b/>
          <w:bCs/>
          <w:sz w:val="22"/>
          <w:szCs w:val="22"/>
        </w:rPr>
        <w:t xml:space="preserve"> </w:t>
      </w:r>
      <w:r w:rsidR="00E02FA2" w:rsidRPr="00E86EF9">
        <w:rPr>
          <w:rFonts w:asciiTheme="minorHAnsi" w:hAnsiTheme="minorHAnsi" w:cstheme="minorHAnsi"/>
          <w:b/>
          <w:bCs/>
          <w:sz w:val="22"/>
          <w:szCs w:val="22"/>
        </w:rPr>
        <w:tab/>
      </w:r>
    </w:p>
    <w:p w14:paraId="5D4B2666" w14:textId="068885DF" w:rsidR="00926896" w:rsidRPr="00E86EF9" w:rsidRDefault="00066323" w:rsidP="00066323">
      <w:pPr>
        <w:jc w:val="right"/>
        <w:rPr>
          <w:rFonts w:asciiTheme="minorHAnsi" w:hAnsiTheme="minorHAnsi" w:cstheme="minorHAnsi"/>
          <w:sz w:val="22"/>
          <w:szCs w:val="22"/>
        </w:rPr>
      </w:pPr>
      <w:r w:rsidRPr="00E86EF9">
        <w:rPr>
          <w:rFonts w:asciiTheme="minorHAnsi" w:hAnsiTheme="minorHAnsi" w:cstheme="minorHAnsi"/>
          <w:sz w:val="22"/>
          <w:szCs w:val="22"/>
        </w:rPr>
        <w:t xml:space="preserve">Toruń, dn. </w:t>
      </w:r>
      <w:r w:rsidR="006318ED" w:rsidRPr="00E86EF9">
        <w:rPr>
          <w:rFonts w:asciiTheme="minorHAnsi" w:hAnsiTheme="minorHAnsi" w:cstheme="minorHAnsi"/>
          <w:sz w:val="22"/>
          <w:szCs w:val="22"/>
        </w:rPr>
        <w:t>10</w:t>
      </w:r>
      <w:r w:rsidR="001B6F80" w:rsidRPr="00E86EF9">
        <w:rPr>
          <w:rFonts w:asciiTheme="minorHAnsi" w:hAnsiTheme="minorHAnsi" w:cstheme="minorHAnsi"/>
          <w:sz w:val="22"/>
          <w:szCs w:val="22"/>
        </w:rPr>
        <w:t xml:space="preserve"> </w:t>
      </w:r>
      <w:r w:rsidR="006318ED" w:rsidRPr="00E86EF9">
        <w:rPr>
          <w:rFonts w:asciiTheme="minorHAnsi" w:hAnsiTheme="minorHAnsi" w:cstheme="minorHAnsi"/>
          <w:sz w:val="22"/>
          <w:szCs w:val="22"/>
        </w:rPr>
        <w:t>grudnia</w:t>
      </w:r>
      <w:r w:rsidRPr="00E86EF9">
        <w:rPr>
          <w:rFonts w:asciiTheme="minorHAnsi" w:hAnsiTheme="minorHAnsi" w:cstheme="minorHAnsi"/>
          <w:sz w:val="22"/>
          <w:szCs w:val="22"/>
        </w:rPr>
        <w:t xml:space="preserve"> 20</w:t>
      </w:r>
      <w:r w:rsidR="006318ED" w:rsidRPr="00E86EF9">
        <w:rPr>
          <w:rFonts w:asciiTheme="minorHAnsi" w:hAnsiTheme="minorHAnsi" w:cstheme="minorHAnsi"/>
          <w:sz w:val="22"/>
          <w:szCs w:val="22"/>
        </w:rPr>
        <w:t>20</w:t>
      </w:r>
      <w:r w:rsidRPr="00E86EF9">
        <w:rPr>
          <w:rFonts w:asciiTheme="minorHAnsi" w:hAnsiTheme="minorHAnsi" w:cstheme="minorHAnsi"/>
          <w:sz w:val="22"/>
          <w:szCs w:val="22"/>
        </w:rPr>
        <w:t>r</w:t>
      </w:r>
    </w:p>
    <w:p w14:paraId="2A0049D4" w14:textId="77777777" w:rsidR="007E20B3" w:rsidRPr="00E86EF9" w:rsidRDefault="007E20B3" w:rsidP="00F70F82">
      <w:pPr>
        <w:spacing w:line="259" w:lineRule="auto"/>
        <w:jc w:val="center"/>
        <w:rPr>
          <w:rFonts w:ascii="Calibri" w:hAnsi="Calibri" w:cs="Calibri"/>
          <w:b/>
          <w:sz w:val="36"/>
          <w:szCs w:val="36"/>
          <w:lang w:eastAsia="pl-PL"/>
        </w:rPr>
      </w:pPr>
    </w:p>
    <w:p w14:paraId="41D9C888" w14:textId="37393DB0" w:rsidR="00F70F82" w:rsidRPr="00E86EF9" w:rsidRDefault="00F70F82" w:rsidP="00F70F82">
      <w:pPr>
        <w:spacing w:line="259" w:lineRule="auto"/>
        <w:jc w:val="center"/>
        <w:rPr>
          <w:rFonts w:ascii="Calibri" w:hAnsi="Calibri" w:cs="Calibri"/>
          <w:b/>
          <w:sz w:val="36"/>
          <w:szCs w:val="36"/>
          <w:lang w:eastAsia="pl-PL"/>
        </w:rPr>
      </w:pPr>
      <w:r w:rsidRPr="00E86EF9">
        <w:rPr>
          <w:rFonts w:ascii="Calibri" w:hAnsi="Calibri" w:cs="Calibri"/>
          <w:b/>
          <w:sz w:val="36"/>
          <w:szCs w:val="36"/>
          <w:lang w:eastAsia="pl-PL"/>
        </w:rPr>
        <w:t>Ogłoszenie o naborze wniosków</w:t>
      </w:r>
    </w:p>
    <w:p w14:paraId="5AEEE5A4" w14:textId="77777777" w:rsidR="00F70F82" w:rsidRPr="00E86EF9" w:rsidRDefault="00F70F82" w:rsidP="00F70F82">
      <w:pPr>
        <w:spacing w:line="259" w:lineRule="auto"/>
        <w:jc w:val="center"/>
        <w:rPr>
          <w:rFonts w:ascii="Calibri" w:hAnsi="Calibri" w:cs="Calibri"/>
          <w:sz w:val="22"/>
          <w:szCs w:val="22"/>
          <w:lang w:eastAsia="pl-PL"/>
        </w:rPr>
      </w:pPr>
    </w:p>
    <w:p w14:paraId="19ECB56C" w14:textId="77777777"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sz w:val="22"/>
          <w:szCs w:val="22"/>
          <w:lang w:eastAsia="pl-PL"/>
        </w:rPr>
        <w:t>Stowarzyszenie Lokalna Grupa Działania „Dla Miasta Torunia”</w:t>
      </w:r>
    </w:p>
    <w:p w14:paraId="28F8B8D7" w14:textId="77777777"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sz w:val="22"/>
          <w:szCs w:val="22"/>
          <w:lang w:eastAsia="pl-PL"/>
        </w:rPr>
        <w:t>informuje o możliwości składania wniosków o dofinansowanie na projekty objęte grantem</w:t>
      </w:r>
    </w:p>
    <w:p w14:paraId="68D7EA51" w14:textId="77777777" w:rsidR="00F70F82" w:rsidRPr="00E86EF9" w:rsidRDefault="00F70F82" w:rsidP="00F70F82">
      <w:pPr>
        <w:spacing w:line="259" w:lineRule="auto"/>
        <w:jc w:val="center"/>
        <w:rPr>
          <w:rFonts w:ascii="Calibri" w:hAnsi="Calibri" w:cs="Calibri"/>
          <w:sz w:val="22"/>
          <w:szCs w:val="22"/>
          <w:lang w:eastAsia="pl-PL"/>
        </w:rPr>
      </w:pPr>
    </w:p>
    <w:p w14:paraId="3E4519F1" w14:textId="77777777"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sz w:val="22"/>
          <w:szCs w:val="22"/>
          <w:lang w:eastAsia="pl-PL"/>
        </w:rPr>
        <w:t xml:space="preserve">w ramach Regionalnego Programu Operacyjnego </w:t>
      </w:r>
      <w:r w:rsidRPr="00E86EF9">
        <w:rPr>
          <w:rFonts w:ascii="Calibri" w:hAnsi="Calibri" w:cs="Calibri"/>
          <w:sz w:val="22"/>
          <w:szCs w:val="22"/>
          <w:lang w:eastAsia="pl-PL"/>
        </w:rPr>
        <w:br/>
        <w:t>Województwa Kujawsko-Pomorskiego na lata 2014-2020</w:t>
      </w:r>
    </w:p>
    <w:p w14:paraId="7C00F755" w14:textId="77777777" w:rsidR="00F70F82" w:rsidRPr="00E86EF9" w:rsidRDefault="00F70F82" w:rsidP="00F70F82">
      <w:pPr>
        <w:spacing w:line="259" w:lineRule="auto"/>
        <w:jc w:val="center"/>
        <w:rPr>
          <w:rFonts w:ascii="Calibri" w:hAnsi="Calibri" w:cs="Calibri"/>
          <w:sz w:val="22"/>
          <w:szCs w:val="22"/>
          <w:lang w:eastAsia="pl-PL"/>
        </w:rPr>
      </w:pPr>
    </w:p>
    <w:p w14:paraId="4C1D6E57" w14:textId="77777777" w:rsidR="00F70F82" w:rsidRPr="00E86EF9" w:rsidRDefault="00F70F82" w:rsidP="00F70F82">
      <w:pPr>
        <w:spacing w:line="259" w:lineRule="auto"/>
        <w:jc w:val="center"/>
        <w:rPr>
          <w:rFonts w:ascii="Calibri" w:hAnsi="Calibri" w:cs="Calibri"/>
          <w:sz w:val="22"/>
          <w:szCs w:val="22"/>
          <w:lang w:eastAsia="pl-PL"/>
        </w:rPr>
      </w:pPr>
    </w:p>
    <w:p w14:paraId="201EE031" w14:textId="61785358"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sz w:val="22"/>
          <w:szCs w:val="22"/>
          <w:lang w:eastAsia="pl-PL"/>
        </w:rPr>
        <w:t xml:space="preserve">Numer </w:t>
      </w:r>
      <w:r w:rsidR="003A6D9A" w:rsidRPr="00E86EF9">
        <w:rPr>
          <w:rFonts w:ascii="Calibri" w:hAnsi="Calibri" w:cs="Calibri"/>
          <w:sz w:val="22"/>
          <w:szCs w:val="22"/>
          <w:lang w:eastAsia="pl-PL"/>
        </w:rPr>
        <w:t>nabor</w:t>
      </w:r>
      <w:r w:rsidRPr="00E86EF9">
        <w:rPr>
          <w:rFonts w:ascii="Calibri" w:hAnsi="Calibri" w:cs="Calibri"/>
          <w:sz w:val="22"/>
          <w:szCs w:val="22"/>
          <w:lang w:eastAsia="pl-PL"/>
        </w:rPr>
        <w:t xml:space="preserve">u LGD: </w:t>
      </w:r>
      <w:r w:rsidR="001B6F80" w:rsidRPr="00E86EF9">
        <w:rPr>
          <w:rFonts w:ascii="Calibri" w:hAnsi="Calibri" w:cs="Calibri"/>
          <w:b/>
          <w:sz w:val="22"/>
          <w:szCs w:val="22"/>
          <w:lang w:eastAsia="pl-PL"/>
        </w:rPr>
        <w:t>2</w:t>
      </w:r>
      <w:r w:rsidRPr="00E86EF9">
        <w:rPr>
          <w:rFonts w:ascii="Calibri" w:hAnsi="Calibri" w:cs="Calibri"/>
          <w:b/>
          <w:sz w:val="22"/>
          <w:szCs w:val="22"/>
          <w:lang w:eastAsia="pl-PL"/>
        </w:rPr>
        <w:t>/G/</w:t>
      </w:r>
      <w:r w:rsidR="006318ED" w:rsidRPr="00E86EF9">
        <w:rPr>
          <w:rFonts w:ascii="Calibri" w:hAnsi="Calibri" w:cs="Calibri"/>
          <w:b/>
          <w:sz w:val="22"/>
          <w:szCs w:val="22"/>
          <w:lang w:eastAsia="pl-PL"/>
        </w:rPr>
        <w:t>2020</w:t>
      </w:r>
    </w:p>
    <w:p w14:paraId="5B8B7072" w14:textId="77777777" w:rsidR="00F70F82" w:rsidRPr="00E86EF9" w:rsidRDefault="00F70F82" w:rsidP="00F70F82">
      <w:pPr>
        <w:spacing w:line="259" w:lineRule="auto"/>
        <w:jc w:val="center"/>
        <w:rPr>
          <w:rFonts w:ascii="Calibri" w:hAnsi="Calibri" w:cs="Calibri"/>
          <w:sz w:val="22"/>
          <w:szCs w:val="22"/>
          <w:lang w:eastAsia="pl-PL"/>
        </w:rPr>
      </w:pPr>
    </w:p>
    <w:p w14:paraId="0F65AB8B" w14:textId="77777777" w:rsidR="00F70F82" w:rsidRPr="00E86EF9" w:rsidRDefault="00F70F82" w:rsidP="00F70F82">
      <w:pPr>
        <w:spacing w:line="259" w:lineRule="auto"/>
        <w:jc w:val="center"/>
        <w:rPr>
          <w:rFonts w:ascii="Calibri" w:hAnsi="Calibri" w:cs="Calibri"/>
          <w:b/>
          <w:sz w:val="22"/>
          <w:szCs w:val="22"/>
          <w:lang w:eastAsia="pl-PL"/>
        </w:rPr>
      </w:pPr>
    </w:p>
    <w:p w14:paraId="4A72BD13" w14:textId="77777777" w:rsidR="00F70F82" w:rsidRPr="00E86EF9" w:rsidRDefault="00F70F82" w:rsidP="00F70F82">
      <w:pPr>
        <w:spacing w:line="259" w:lineRule="auto"/>
        <w:jc w:val="center"/>
        <w:rPr>
          <w:rFonts w:ascii="Calibri" w:hAnsi="Calibri" w:cs="Calibri"/>
          <w:b/>
          <w:sz w:val="22"/>
          <w:szCs w:val="22"/>
          <w:lang w:eastAsia="pl-PL"/>
        </w:rPr>
      </w:pPr>
      <w:r w:rsidRPr="00E86EF9">
        <w:rPr>
          <w:rFonts w:ascii="Calibri" w:hAnsi="Calibri" w:cs="Calibri"/>
          <w:b/>
          <w:sz w:val="22"/>
          <w:szCs w:val="22"/>
          <w:lang w:eastAsia="pl-PL"/>
        </w:rPr>
        <w:t>ZAKRES TEMATYCZNY PROJEKTU:</w:t>
      </w:r>
    </w:p>
    <w:p w14:paraId="2ECC69FB" w14:textId="77777777" w:rsidR="00F70F82" w:rsidRPr="00E86EF9" w:rsidRDefault="00F70F82" w:rsidP="00F70F82">
      <w:pPr>
        <w:spacing w:line="259" w:lineRule="auto"/>
        <w:jc w:val="both"/>
        <w:rPr>
          <w:rFonts w:ascii="Calibri" w:hAnsi="Calibri" w:cs="Calibri"/>
          <w:sz w:val="22"/>
          <w:szCs w:val="22"/>
          <w:lang w:eastAsia="pl-PL"/>
        </w:rPr>
      </w:pPr>
    </w:p>
    <w:p w14:paraId="730A811F" w14:textId="5FB8CD38"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b/>
          <w:sz w:val="22"/>
          <w:szCs w:val="22"/>
          <w:lang w:eastAsia="pl-PL"/>
        </w:rPr>
        <w:t>Cel ogólny</w:t>
      </w:r>
      <w:r w:rsidRPr="00E86EF9">
        <w:rPr>
          <w:rFonts w:ascii="Calibri" w:hAnsi="Calibri" w:cs="Calibri"/>
          <w:sz w:val="22"/>
          <w:szCs w:val="22"/>
          <w:lang w:eastAsia="pl-PL"/>
        </w:rPr>
        <w:t>:</w:t>
      </w:r>
    </w:p>
    <w:p w14:paraId="75087247" w14:textId="28FD69C1" w:rsidR="00F70F82" w:rsidRPr="00E86EF9" w:rsidRDefault="00F73CDE" w:rsidP="00F70F82">
      <w:pPr>
        <w:spacing w:line="259" w:lineRule="auto"/>
        <w:jc w:val="center"/>
        <w:rPr>
          <w:rFonts w:ascii="Calibri" w:hAnsi="Calibri" w:cs="Calibri"/>
          <w:sz w:val="22"/>
          <w:szCs w:val="22"/>
          <w:lang w:eastAsia="pl-PL"/>
        </w:rPr>
      </w:pPr>
      <w:bookmarkStart w:id="0" w:name="_Hlk516817875"/>
      <w:r w:rsidRPr="00E86EF9">
        <w:rPr>
          <w:rFonts w:ascii="Calibri" w:hAnsi="Calibri" w:cs="Calibri"/>
          <w:sz w:val="22"/>
          <w:szCs w:val="22"/>
          <w:lang w:eastAsia="pl-PL"/>
        </w:rPr>
        <w:t xml:space="preserve">Cel ogólny </w:t>
      </w:r>
      <w:r w:rsidR="001B6F80" w:rsidRPr="00E86EF9">
        <w:rPr>
          <w:rFonts w:ascii="Calibri" w:hAnsi="Calibri" w:cs="Calibri"/>
          <w:sz w:val="22"/>
          <w:szCs w:val="22"/>
          <w:lang w:eastAsia="pl-PL"/>
        </w:rPr>
        <w:t>1</w:t>
      </w:r>
      <w:r w:rsidRPr="00E86EF9">
        <w:rPr>
          <w:rFonts w:ascii="Calibri" w:hAnsi="Calibri" w:cs="Calibri"/>
          <w:sz w:val="22"/>
          <w:szCs w:val="22"/>
          <w:lang w:eastAsia="pl-PL"/>
        </w:rPr>
        <w:t xml:space="preserve">: </w:t>
      </w:r>
      <w:r w:rsidR="001B6F80" w:rsidRPr="00E86EF9">
        <w:rPr>
          <w:rFonts w:ascii="Calibri" w:eastAsia="CIDFont+F3" w:hAnsi="Calibri" w:cs="Calibri"/>
          <w:sz w:val="22"/>
          <w:szCs w:val="22"/>
        </w:rPr>
        <w:t>Poprawa sytuacji społeczno-zawodowej osób zagrożonych ubóstwem lub wykluczeniem społecznym</w:t>
      </w:r>
    </w:p>
    <w:bookmarkEnd w:id="0"/>
    <w:p w14:paraId="6014FCE9" w14:textId="77777777" w:rsidR="00F70F82" w:rsidRPr="00E86EF9" w:rsidRDefault="00F70F82" w:rsidP="00F70F82">
      <w:pPr>
        <w:spacing w:line="259" w:lineRule="auto"/>
        <w:jc w:val="center"/>
        <w:rPr>
          <w:rFonts w:ascii="Calibri" w:hAnsi="Calibri" w:cs="Calibri"/>
          <w:b/>
          <w:sz w:val="22"/>
          <w:szCs w:val="22"/>
          <w:lang w:eastAsia="pl-PL"/>
        </w:rPr>
      </w:pPr>
    </w:p>
    <w:p w14:paraId="20375EDF" w14:textId="761B2A99"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b/>
          <w:sz w:val="22"/>
          <w:szCs w:val="22"/>
          <w:lang w:eastAsia="pl-PL"/>
        </w:rPr>
        <w:t>Cel szczegółowy</w:t>
      </w:r>
      <w:r w:rsidR="00B54FA6" w:rsidRPr="00E86EF9">
        <w:rPr>
          <w:rFonts w:ascii="Calibri" w:hAnsi="Calibri" w:cs="Calibri"/>
          <w:b/>
          <w:sz w:val="22"/>
          <w:szCs w:val="22"/>
          <w:lang w:eastAsia="pl-PL"/>
        </w:rPr>
        <w:t>:</w:t>
      </w:r>
    </w:p>
    <w:p w14:paraId="073F5DE4" w14:textId="6702EB77"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sz w:val="22"/>
          <w:szCs w:val="22"/>
          <w:lang w:eastAsia="pl-PL"/>
        </w:rPr>
        <w:t xml:space="preserve">Cel szczegółowy </w:t>
      </w:r>
      <w:r w:rsidR="001B6F80" w:rsidRPr="00E86EF9">
        <w:rPr>
          <w:rFonts w:ascii="Calibri" w:hAnsi="Calibri" w:cs="Calibri"/>
          <w:sz w:val="22"/>
          <w:szCs w:val="22"/>
          <w:lang w:eastAsia="pl-PL"/>
        </w:rPr>
        <w:t>1</w:t>
      </w:r>
      <w:r w:rsidRPr="00E86EF9">
        <w:rPr>
          <w:rFonts w:ascii="Calibri" w:hAnsi="Calibri" w:cs="Calibri"/>
          <w:sz w:val="22"/>
          <w:szCs w:val="22"/>
          <w:lang w:eastAsia="pl-PL"/>
        </w:rPr>
        <w:t>.1</w:t>
      </w:r>
      <w:bookmarkStart w:id="1" w:name="_Hlk516817923"/>
      <w:r w:rsidRPr="00E86EF9">
        <w:rPr>
          <w:rFonts w:ascii="Calibri" w:hAnsi="Calibri" w:cs="Calibri"/>
          <w:sz w:val="22"/>
          <w:szCs w:val="22"/>
          <w:lang w:eastAsia="pl-PL"/>
        </w:rPr>
        <w:t xml:space="preserve">.: </w:t>
      </w:r>
      <w:bookmarkEnd w:id="1"/>
      <w:r w:rsidR="001B6F80" w:rsidRPr="00E86EF9">
        <w:rPr>
          <w:rFonts w:ascii="Calibri" w:hAnsi="Calibri" w:cs="Calibri"/>
          <w:sz w:val="22"/>
          <w:szCs w:val="22"/>
          <w:lang w:eastAsia="pl-PL"/>
        </w:rPr>
        <w:t>Zwiększenie efektywności realizacji działań o charakterze środowiskowym</w:t>
      </w:r>
    </w:p>
    <w:p w14:paraId="2501B53E" w14:textId="77777777" w:rsidR="00F70F82" w:rsidRPr="00E86EF9" w:rsidRDefault="00F70F82" w:rsidP="00F70F82">
      <w:pPr>
        <w:spacing w:line="259" w:lineRule="auto"/>
        <w:jc w:val="both"/>
        <w:rPr>
          <w:rFonts w:ascii="Calibri" w:hAnsi="Calibri" w:cs="Calibri"/>
          <w:sz w:val="22"/>
          <w:szCs w:val="22"/>
          <w:lang w:eastAsia="pl-PL"/>
        </w:rPr>
      </w:pPr>
    </w:p>
    <w:p w14:paraId="4D92D4F4" w14:textId="77777777" w:rsidR="00F70F82" w:rsidRPr="00E86EF9" w:rsidRDefault="00F70F82" w:rsidP="00F70F82">
      <w:pPr>
        <w:spacing w:line="259" w:lineRule="auto"/>
        <w:jc w:val="center"/>
        <w:rPr>
          <w:rFonts w:ascii="Calibri" w:hAnsi="Calibri" w:cs="Calibri"/>
          <w:sz w:val="22"/>
          <w:szCs w:val="22"/>
          <w:vertAlign w:val="superscript"/>
          <w:lang w:eastAsia="pl-PL"/>
        </w:rPr>
      </w:pPr>
      <w:proofErr w:type="spellStart"/>
      <w:r w:rsidRPr="00E86EF9">
        <w:rPr>
          <w:rFonts w:ascii="Calibri" w:hAnsi="Calibri" w:cs="Calibri"/>
          <w:b/>
          <w:sz w:val="22"/>
          <w:szCs w:val="22"/>
          <w:lang w:eastAsia="pl-PL"/>
        </w:rPr>
        <w:t>SzOOP</w:t>
      </w:r>
      <w:proofErr w:type="spellEnd"/>
      <w:r w:rsidRPr="00E86EF9">
        <w:rPr>
          <w:rFonts w:ascii="Calibri" w:hAnsi="Calibri" w:cs="Calibri"/>
          <w:b/>
          <w:sz w:val="22"/>
          <w:szCs w:val="22"/>
          <w:lang w:eastAsia="pl-PL"/>
        </w:rPr>
        <w:t xml:space="preserve"> Oś 11</w:t>
      </w:r>
      <w:r w:rsidRPr="00E86EF9">
        <w:rPr>
          <w:rFonts w:ascii="Calibri" w:hAnsi="Calibri" w:cs="Calibri"/>
          <w:sz w:val="22"/>
          <w:szCs w:val="22"/>
          <w:lang w:eastAsia="pl-PL"/>
        </w:rPr>
        <w:t>: Wzrost aktywizacji społeczno-zawodowej mieszkańców objętych Lokalnymi Strategiami Rozwoju</w:t>
      </w:r>
    </w:p>
    <w:p w14:paraId="15006EC8" w14:textId="77777777" w:rsidR="00F70F82" w:rsidRPr="00E86EF9" w:rsidRDefault="00F70F82" w:rsidP="00F70F82">
      <w:pPr>
        <w:spacing w:line="259" w:lineRule="auto"/>
        <w:jc w:val="center"/>
        <w:rPr>
          <w:rFonts w:ascii="Calibri" w:hAnsi="Calibri" w:cs="Calibri"/>
          <w:sz w:val="22"/>
          <w:szCs w:val="22"/>
          <w:lang w:eastAsia="pl-PL"/>
        </w:rPr>
      </w:pPr>
    </w:p>
    <w:p w14:paraId="4CA6B5D6" w14:textId="77777777" w:rsidR="00F70F82" w:rsidRPr="00E86EF9" w:rsidRDefault="00F70F82" w:rsidP="00F70F82">
      <w:pPr>
        <w:spacing w:line="259" w:lineRule="auto"/>
        <w:ind w:left="360"/>
        <w:jc w:val="center"/>
        <w:rPr>
          <w:rFonts w:ascii="Calibri" w:hAnsi="Calibri" w:cs="Calibri"/>
          <w:sz w:val="22"/>
          <w:szCs w:val="22"/>
          <w:lang w:eastAsia="pl-PL"/>
        </w:rPr>
      </w:pPr>
      <w:r w:rsidRPr="00E86EF9">
        <w:rPr>
          <w:rFonts w:ascii="Calibri" w:hAnsi="Calibri" w:cs="Calibri"/>
          <w:sz w:val="22"/>
          <w:szCs w:val="22"/>
          <w:lang w:eastAsia="pl-PL"/>
        </w:rPr>
        <w:t xml:space="preserve">Przedsięwzięcie/typ projektu: </w:t>
      </w:r>
    </w:p>
    <w:p w14:paraId="329AC203" w14:textId="01BF019A" w:rsidR="00F70F82" w:rsidRPr="00E86EF9" w:rsidRDefault="00F70F82" w:rsidP="00F70F82">
      <w:pPr>
        <w:spacing w:line="259" w:lineRule="auto"/>
        <w:ind w:left="360"/>
        <w:jc w:val="center"/>
        <w:rPr>
          <w:rFonts w:ascii="Calibri" w:hAnsi="Calibri" w:cs="Calibri"/>
          <w:sz w:val="22"/>
          <w:szCs w:val="22"/>
          <w:lang w:eastAsia="pl-PL"/>
        </w:rPr>
      </w:pPr>
      <w:r w:rsidRPr="00E86EF9">
        <w:rPr>
          <w:rFonts w:ascii="Calibri" w:hAnsi="Calibri" w:cs="Calibri"/>
          <w:sz w:val="22"/>
          <w:szCs w:val="22"/>
          <w:lang w:eastAsia="pl-PL"/>
        </w:rPr>
        <w:t xml:space="preserve">PRZEDSIĘWZIĘCIE </w:t>
      </w:r>
      <w:r w:rsidR="001B6F80" w:rsidRPr="00E86EF9">
        <w:rPr>
          <w:rFonts w:ascii="Calibri" w:hAnsi="Calibri" w:cs="Calibri"/>
          <w:sz w:val="22"/>
          <w:szCs w:val="22"/>
          <w:lang w:eastAsia="pl-PL"/>
        </w:rPr>
        <w:t>1</w:t>
      </w:r>
      <w:r w:rsidR="00677CC4" w:rsidRPr="00E86EF9">
        <w:rPr>
          <w:rFonts w:ascii="Calibri" w:hAnsi="Calibri" w:cs="Calibri"/>
          <w:sz w:val="22"/>
          <w:szCs w:val="22"/>
          <w:lang w:eastAsia="pl-PL"/>
        </w:rPr>
        <w:t>.</w:t>
      </w:r>
      <w:r w:rsidRPr="00E86EF9">
        <w:rPr>
          <w:rFonts w:ascii="Calibri" w:hAnsi="Calibri" w:cs="Calibri"/>
          <w:sz w:val="22"/>
          <w:szCs w:val="22"/>
          <w:lang w:eastAsia="pl-PL"/>
        </w:rPr>
        <w:t>1.</w:t>
      </w:r>
      <w:r w:rsidR="001B6F80" w:rsidRPr="00E86EF9">
        <w:rPr>
          <w:rFonts w:ascii="Calibri" w:hAnsi="Calibri" w:cs="Calibri"/>
          <w:sz w:val="22"/>
          <w:szCs w:val="22"/>
          <w:lang w:eastAsia="pl-PL"/>
        </w:rPr>
        <w:t>2</w:t>
      </w:r>
      <w:r w:rsidRPr="00E86EF9">
        <w:rPr>
          <w:rFonts w:ascii="Calibri" w:hAnsi="Calibri" w:cs="Calibri"/>
          <w:sz w:val="22"/>
          <w:szCs w:val="22"/>
          <w:lang w:eastAsia="pl-PL"/>
        </w:rPr>
        <w:t xml:space="preserve"> – </w:t>
      </w:r>
      <w:bookmarkStart w:id="2" w:name="_Hlk516817947"/>
      <w:r w:rsidR="001B6F80" w:rsidRPr="00E86EF9">
        <w:rPr>
          <w:rFonts w:ascii="Calibri" w:hAnsi="Calibri" w:cs="Calibri"/>
          <w:sz w:val="22"/>
          <w:szCs w:val="22"/>
          <w:lang w:eastAsia="pl-PL"/>
        </w:rPr>
        <w:t>Wsparcie środowiskowe poprzez kluby młodzieżowe oraz innowacyjne działania z obszaru aktywnej integracji o charakterze środowiskowym</w:t>
      </w:r>
      <w:r w:rsidRPr="00E86EF9">
        <w:rPr>
          <w:rFonts w:ascii="Calibri" w:hAnsi="Calibri" w:cs="Calibri"/>
          <w:sz w:val="22"/>
          <w:szCs w:val="22"/>
          <w:lang w:eastAsia="pl-PL"/>
        </w:rPr>
        <w:t xml:space="preserve"> </w:t>
      </w:r>
      <w:bookmarkEnd w:id="2"/>
      <w:r w:rsidRPr="00E86EF9">
        <w:rPr>
          <w:rFonts w:ascii="Calibri" w:hAnsi="Calibri" w:cs="Calibri"/>
          <w:sz w:val="22"/>
          <w:szCs w:val="22"/>
          <w:lang w:eastAsia="pl-PL"/>
        </w:rPr>
        <w:br/>
        <w:t xml:space="preserve">(Typ </w:t>
      </w:r>
      <w:r w:rsidR="005D5F78" w:rsidRPr="00E86EF9">
        <w:rPr>
          <w:rFonts w:ascii="Calibri" w:hAnsi="Calibri" w:cs="Calibri"/>
          <w:sz w:val="22"/>
          <w:szCs w:val="22"/>
          <w:lang w:eastAsia="pl-PL"/>
        </w:rPr>
        <w:t>projektu</w:t>
      </w:r>
      <w:r w:rsidRPr="00E86EF9">
        <w:rPr>
          <w:rFonts w:ascii="Calibri" w:hAnsi="Calibri" w:cs="Calibri"/>
          <w:sz w:val="22"/>
          <w:szCs w:val="22"/>
          <w:lang w:eastAsia="pl-PL"/>
        </w:rPr>
        <w:t xml:space="preserve"> SZOOP RPO WK-P</w:t>
      </w:r>
      <w:r w:rsidR="005D5F78" w:rsidRPr="00E86EF9">
        <w:rPr>
          <w:rFonts w:ascii="Calibri" w:hAnsi="Calibri" w:cs="Calibri"/>
          <w:sz w:val="22"/>
          <w:szCs w:val="22"/>
          <w:lang w:eastAsia="pl-PL"/>
        </w:rPr>
        <w:t>: 1</w:t>
      </w:r>
      <w:r w:rsidR="008308E1" w:rsidRPr="00E86EF9">
        <w:rPr>
          <w:rFonts w:ascii="Calibri" w:hAnsi="Calibri" w:cs="Calibri"/>
          <w:sz w:val="22"/>
          <w:szCs w:val="22"/>
          <w:lang w:eastAsia="pl-PL"/>
        </w:rPr>
        <w:t>c</w:t>
      </w:r>
      <w:r w:rsidRPr="00E86EF9">
        <w:rPr>
          <w:rFonts w:ascii="Calibri" w:hAnsi="Calibri" w:cs="Calibri"/>
          <w:sz w:val="22"/>
          <w:szCs w:val="22"/>
          <w:lang w:eastAsia="pl-PL"/>
        </w:rPr>
        <w:t>)</w:t>
      </w:r>
    </w:p>
    <w:p w14:paraId="7611BCD0" w14:textId="77777777" w:rsidR="00F70F82" w:rsidRPr="00E86EF9" w:rsidRDefault="00F70F82" w:rsidP="00F70F82">
      <w:pPr>
        <w:spacing w:line="259" w:lineRule="auto"/>
        <w:jc w:val="center"/>
        <w:rPr>
          <w:rFonts w:ascii="Calibri" w:hAnsi="Calibri" w:cs="Calibri"/>
          <w:sz w:val="22"/>
          <w:szCs w:val="22"/>
          <w:lang w:eastAsia="pl-PL"/>
        </w:rPr>
      </w:pPr>
    </w:p>
    <w:p w14:paraId="14179C94" w14:textId="77777777"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b/>
          <w:sz w:val="22"/>
          <w:szCs w:val="22"/>
          <w:lang w:eastAsia="pl-PL"/>
        </w:rPr>
        <w:t>Oś Priorytetowa</w:t>
      </w:r>
      <w:r w:rsidRPr="00E86EF9">
        <w:rPr>
          <w:rFonts w:ascii="Calibri" w:hAnsi="Calibri" w:cs="Calibri"/>
          <w:sz w:val="22"/>
          <w:szCs w:val="22"/>
          <w:lang w:eastAsia="pl-PL"/>
        </w:rPr>
        <w:t xml:space="preserve"> 11</w:t>
      </w:r>
    </w:p>
    <w:p w14:paraId="68DEA2BE" w14:textId="77777777" w:rsidR="00F70F82" w:rsidRPr="00E86EF9" w:rsidRDefault="00F70F82" w:rsidP="00F70F82">
      <w:pPr>
        <w:spacing w:line="259" w:lineRule="auto"/>
        <w:jc w:val="center"/>
        <w:rPr>
          <w:rFonts w:ascii="Calibri" w:hAnsi="Calibri" w:cs="Calibri"/>
          <w:sz w:val="22"/>
          <w:szCs w:val="22"/>
          <w:lang w:eastAsia="pl-PL"/>
        </w:rPr>
      </w:pPr>
    </w:p>
    <w:p w14:paraId="40165014" w14:textId="77777777" w:rsidR="00F70F82" w:rsidRPr="00E86EF9" w:rsidRDefault="00F70F82" w:rsidP="00F70F82">
      <w:pPr>
        <w:spacing w:line="259" w:lineRule="auto"/>
        <w:jc w:val="center"/>
        <w:rPr>
          <w:rFonts w:ascii="Calibri" w:hAnsi="Calibri" w:cs="Calibri"/>
          <w:sz w:val="22"/>
          <w:szCs w:val="22"/>
          <w:lang w:eastAsia="pl-PL"/>
        </w:rPr>
      </w:pPr>
      <w:r w:rsidRPr="00E86EF9">
        <w:rPr>
          <w:rFonts w:ascii="Calibri" w:hAnsi="Calibri" w:cs="Calibri"/>
          <w:b/>
          <w:sz w:val="22"/>
          <w:szCs w:val="22"/>
          <w:lang w:eastAsia="pl-PL"/>
        </w:rPr>
        <w:t>Działanie</w:t>
      </w:r>
      <w:r w:rsidRPr="00E86EF9">
        <w:rPr>
          <w:rFonts w:ascii="Calibri" w:hAnsi="Calibri" w:cs="Calibri"/>
          <w:sz w:val="22"/>
          <w:szCs w:val="22"/>
          <w:lang w:eastAsia="pl-PL"/>
        </w:rPr>
        <w:t>:</w:t>
      </w:r>
    </w:p>
    <w:p w14:paraId="330AEF2D" w14:textId="77777777" w:rsidR="00F70F82" w:rsidRPr="00E86EF9" w:rsidRDefault="00F70F82" w:rsidP="00F70F82">
      <w:pPr>
        <w:spacing w:line="259" w:lineRule="auto"/>
        <w:jc w:val="center"/>
        <w:rPr>
          <w:rFonts w:ascii="Calibri" w:hAnsi="Calibri" w:cs="Calibri"/>
          <w:sz w:val="22"/>
          <w:szCs w:val="22"/>
          <w:lang w:eastAsia="pl-PL"/>
        </w:rPr>
      </w:pPr>
      <w:r w:rsidRPr="00E86EF9">
        <w:rPr>
          <w:rFonts w:ascii="Calibri" w:eastAsia="Calibri" w:hAnsi="Calibri" w:cs="Calibri"/>
          <w:sz w:val="22"/>
          <w:szCs w:val="22"/>
        </w:rPr>
        <w:t>11.1 Włączenie społeczne na obszarach objętych LSR</w:t>
      </w:r>
    </w:p>
    <w:p w14:paraId="45865801" w14:textId="77777777" w:rsidR="00F70F82" w:rsidRPr="00E86EF9" w:rsidRDefault="00F70F82" w:rsidP="00F70F82">
      <w:pPr>
        <w:spacing w:line="259" w:lineRule="auto"/>
        <w:jc w:val="center"/>
        <w:rPr>
          <w:rFonts w:ascii="Calibri" w:hAnsi="Calibri" w:cs="Calibri"/>
          <w:sz w:val="22"/>
          <w:szCs w:val="22"/>
          <w:lang w:eastAsia="pl-PL"/>
        </w:rPr>
      </w:pPr>
    </w:p>
    <w:p w14:paraId="4DEB0337" w14:textId="77777777" w:rsidR="00F70F82" w:rsidRPr="00E86EF9" w:rsidRDefault="00F70F82" w:rsidP="00F70F82">
      <w:pPr>
        <w:spacing w:line="259" w:lineRule="auto"/>
        <w:jc w:val="center"/>
        <w:rPr>
          <w:rFonts w:ascii="Calibri" w:hAnsi="Calibri" w:cs="Calibri"/>
          <w:sz w:val="22"/>
          <w:szCs w:val="22"/>
          <w:lang w:eastAsia="pl-PL"/>
        </w:rPr>
      </w:pPr>
    </w:p>
    <w:p w14:paraId="26429D52" w14:textId="77777777" w:rsidR="007E20B3" w:rsidRPr="00E86EF9" w:rsidRDefault="007E20B3" w:rsidP="00F70F82">
      <w:pPr>
        <w:spacing w:line="259" w:lineRule="auto"/>
        <w:jc w:val="both"/>
        <w:rPr>
          <w:rFonts w:ascii="Calibri" w:hAnsi="Calibri" w:cs="Calibri"/>
          <w:sz w:val="22"/>
          <w:szCs w:val="22"/>
          <w:lang w:eastAsia="pl-PL"/>
        </w:rPr>
      </w:pPr>
    </w:p>
    <w:p w14:paraId="6AD77957" w14:textId="77777777" w:rsidR="007E20B3" w:rsidRPr="00E86EF9" w:rsidRDefault="007E20B3" w:rsidP="00F70F82">
      <w:pPr>
        <w:spacing w:line="259" w:lineRule="auto"/>
        <w:jc w:val="both"/>
        <w:rPr>
          <w:rFonts w:ascii="Calibri" w:hAnsi="Calibri" w:cs="Calibri"/>
          <w:sz w:val="22"/>
          <w:szCs w:val="22"/>
          <w:lang w:eastAsia="pl-PL"/>
        </w:rPr>
      </w:pPr>
    </w:p>
    <w:p w14:paraId="0EB0E601" w14:textId="77777777" w:rsidR="007E20B3" w:rsidRPr="00E86EF9" w:rsidRDefault="007E20B3" w:rsidP="00F70F82">
      <w:pPr>
        <w:spacing w:line="259" w:lineRule="auto"/>
        <w:jc w:val="both"/>
        <w:rPr>
          <w:rFonts w:ascii="Calibri" w:hAnsi="Calibri" w:cs="Calibri"/>
          <w:sz w:val="22"/>
          <w:szCs w:val="22"/>
          <w:lang w:eastAsia="pl-PL"/>
        </w:rPr>
      </w:pPr>
    </w:p>
    <w:p w14:paraId="11F76958" w14:textId="77777777" w:rsidR="007E20B3" w:rsidRPr="00E86EF9" w:rsidRDefault="007E20B3" w:rsidP="00F70F82">
      <w:pPr>
        <w:spacing w:line="259" w:lineRule="auto"/>
        <w:jc w:val="both"/>
        <w:rPr>
          <w:rFonts w:ascii="Calibri" w:hAnsi="Calibri" w:cs="Calibri"/>
          <w:sz w:val="22"/>
          <w:szCs w:val="22"/>
          <w:lang w:eastAsia="pl-PL"/>
        </w:rPr>
      </w:pPr>
    </w:p>
    <w:p w14:paraId="66626A8F" w14:textId="77777777" w:rsidR="007E20B3" w:rsidRPr="00E86EF9" w:rsidRDefault="007E20B3" w:rsidP="00F70F82">
      <w:pPr>
        <w:spacing w:line="259" w:lineRule="auto"/>
        <w:jc w:val="both"/>
        <w:rPr>
          <w:rFonts w:ascii="Calibri" w:hAnsi="Calibri" w:cs="Calibri"/>
          <w:sz w:val="22"/>
          <w:szCs w:val="22"/>
          <w:lang w:eastAsia="pl-PL"/>
        </w:rPr>
      </w:pPr>
    </w:p>
    <w:p w14:paraId="4BE7418D" w14:textId="72A2F783"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br w:type="page"/>
      </w:r>
    </w:p>
    <w:p w14:paraId="7061C998" w14:textId="77777777" w:rsidR="007E20B3" w:rsidRPr="00E86EF9" w:rsidRDefault="007E20B3" w:rsidP="00F70F82">
      <w:pPr>
        <w:spacing w:line="259" w:lineRule="auto"/>
        <w:jc w:val="both"/>
        <w:rPr>
          <w:rFonts w:ascii="Calibri" w:hAnsi="Calibri" w:cs="Calibri"/>
          <w:sz w:val="22"/>
          <w:szCs w:val="22"/>
          <w:lang w:eastAsia="pl-PL"/>
        </w:rPr>
      </w:pPr>
    </w:p>
    <w:p w14:paraId="01CA9FA2" w14:textId="77777777" w:rsidR="00F70F82" w:rsidRPr="00E86EF9" w:rsidRDefault="00F70F82" w:rsidP="00F70F82">
      <w:pPr>
        <w:shd w:val="clear" w:color="auto" w:fill="DEEAF6"/>
        <w:spacing w:line="259" w:lineRule="auto"/>
        <w:ind w:right="-286"/>
        <w:jc w:val="center"/>
        <w:rPr>
          <w:rFonts w:ascii="Calibri" w:eastAsia="Calibri" w:hAnsi="Calibri" w:cs="Calibri"/>
          <w:b/>
          <w:sz w:val="22"/>
          <w:szCs w:val="22"/>
        </w:rPr>
      </w:pPr>
    </w:p>
    <w:p w14:paraId="555AC26C" w14:textId="0C437B48" w:rsidR="00F70F82" w:rsidRPr="00E86EF9" w:rsidRDefault="00F70F82" w:rsidP="00F70F82">
      <w:pPr>
        <w:shd w:val="clear" w:color="auto" w:fill="DEEAF6"/>
        <w:spacing w:line="259" w:lineRule="auto"/>
        <w:ind w:right="-286"/>
        <w:jc w:val="center"/>
        <w:rPr>
          <w:rFonts w:ascii="Calibri" w:eastAsia="Calibri" w:hAnsi="Calibri" w:cs="Calibri"/>
          <w:b/>
          <w:sz w:val="22"/>
          <w:szCs w:val="22"/>
        </w:rPr>
      </w:pPr>
      <w:r w:rsidRPr="00E86EF9">
        <w:rPr>
          <w:rFonts w:ascii="Calibri" w:eastAsia="Calibri" w:hAnsi="Calibri" w:cs="Calibri"/>
          <w:b/>
          <w:sz w:val="22"/>
          <w:szCs w:val="22"/>
        </w:rPr>
        <w:t>Stowarzyszenie Lokalna Grupa Działania „</w:t>
      </w:r>
      <w:r w:rsidR="007E20B3" w:rsidRPr="00E86EF9">
        <w:rPr>
          <w:rFonts w:ascii="Calibri" w:eastAsia="Calibri" w:hAnsi="Calibri" w:cs="Calibri"/>
          <w:b/>
          <w:sz w:val="22"/>
          <w:szCs w:val="22"/>
        </w:rPr>
        <w:t>Dla Miasta Torunia</w:t>
      </w:r>
      <w:r w:rsidRPr="00E86EF9">
        <w:rPr>
          <w:rFonts w:ascii="Calibri" w:eastAsia="Calibri" w:hAnsi="Calibri" w:cs="Calibri"/>
          <w:b/>
          <w:sz w:val="22"/>
          <w:szCs w:val="22"/>
        </w:rPr>
        <w:t>”</w:t>
      </w:r>
    </w:p>
    <w:p w14:paraId="30006CED" w14:textId="77777777" w:rsidR="007E20B3" w:rsidRPr="00E86EF9" w:rsidRDefault="007E20B3" w:rsidP="00F70F82">
      <w:pPr>
        <w:shd w:val="clear" w:color="auto" w:fill="DEEAF6"/>
        <w:spacing w:line="259" w:lineRule="auto"/>
        <w:ind w:right="-286"/>
        <w:jc w:val="center"/>
        <w:rPr>
          <w:rFonts w:ascii="Calibri" w:eastAsia="Calibri" w:hAnsi="Calibri" w:cs="Calibri"/>
          <w:b/>
          <w:sz w:val="22"/>
          <w:szCs w:val="22"/>
        </w:rPr>
      </w:pPr>
    </w:p>
    <w:p w14:paraId="3A4BA445" w14:textId="77777777" w:rsidR="007E20B3" w:rsidRPr="00E86EF9" w:rsidRDefault="007E20B3" w:rsidP="007E20B3">
      <w:pPr>
        <w:shd w:val="clear" w:color="auto" w:fill="DEEAF6"/>
        <w:tabs>
          <w:tab w:val="left" w:pos="993"/>
        </w:tabs>
        <w:spacing w:line="259" w:lineRule="auto"/>
        <w:ind w:right="-286"/>
        <w:jc w:val="center"/>
        <w:rPr>
          <w:rFonts w:ascii="Calibri" w:eastAsia="Calibri" w:hAnsi="Calibri" w:cs="Calibri"/>
          <w:b/>
          <w:sz w:val="22"/>
          <w:szCs w:val="22"/>
        </w:rPr>
      </w:pPr>
    </w:p>
    <w:p w14:paraId="15E18866" w14:textId="1B5F83AF" w:rsidR="00F70F82" w:rsidRPr="00E86EF9" w:rsidRDefault="00F70F82" w:rsidP="00F70F82">
      <w:pPr>
        <w:shd w:val="clear" w:color="auto" w:fill="DEEAF6"/>
        <w:spacing w:line="259" w:lineRule="auto"/>
        <w:ind w:right="-286"/>
        <w:jc w:val="center"/>
        <w:rPr>
          <w:rFonts w:ascii="Calibri" w:eastAsia="Calibri" w:hAnsi="Calibri" w:cs="Calibri"/>
          <w:b/>
          <w:sz w:val="22"/>
          <w:szCs w:val="22"/>
        </w:rPr>
      </w:pPr>
      <w:r w:rsidRPr="00E86EF9">
        <w:rPr>
          <w:rFonts w:ascii="Calibri" w:eastAsia="Calibri" w:hAnsi="Calibri" w:cs="Calibri"/>
          <w:b/>
          <w:sz w:val="22"/>
          <w:szCs w:val="22"/>
        </w:rPr>
        <w:t>ogłasza nabór wniosków o dofinansowanie na projekty objęte grantem</w:t>
      </w:r>
    </w:p>
    <w:p w14:paraId="083A6F66" w14:textId="77777777" w:rsidR="00F70F82" w:rsidRPr="00E86EF9" w:rsidRDefault="00F70F82" w:rsidP="00F70F82">
      <w:pPr>
        <w:shd w:val="clear" w:color="auto" w:fill="DEEAF6"/>
        <w:spacing w:line="259" w:lineRule="auto"/>
        <w:ind w:right="-286"/>
        <w:jc w:val="center"/>
        <w:rPr>
          <w:rFonts w:ascii="Calibri" w:eastAsia="Calibri" w:hAnsi="Calibri" w:cs="Calibri"/>
          <w:b/>
          <w:sz w:val="22"/>
          <w:szCs w:val="22"/>
        </w:rPr>
      </w:pPr>
      <w:r w:rsidRPr="00E86EF9">
        <w:rPr>
          <w:rFonts w:ascii="Calibri" w:eastAsia="Calibri" w:hAnsi="Calibri" w:cs="Calibri"/>
          <w:b/>
          <w:sz w:val="22"/>
          <w:szCs w:val="22"/>
        </w:rPr>
        <w:t xml:space="preserve">w ramach Regionalnego Programu Operacyjnego </w:t>
      </w:r>
      <w:r w:rsidRPr="00E86EF9">
        <w:rPr>
          <w:rFonts w:ascii="Calibri" w:eastAsia="Calibri" w:hAnsi="Calibri" w:cs="Calibri"/>
          <w:b/>
          <w:sz w:val="22"/>
          <w:szCs w:val="22"/>
        </w:rPr>
        <w:br/>
        <w:t>Województwa Kujawsko-Pomorskiego na lata 2014-2020</w:t>
      </w:r>
    </w:p>
    <w:p w14:paraId="44D05453" w14:textId="77777777" w:rsidR="00F70F82" w:rsidRPr="00E86EF9" w:rsidRDefault="00F70F82" w:rsidP="00F70F82">
      <w:pPr>
        <w:shd w:val="clear" w:color="auto" w:fill="DEEAF6"/>
        <w:spacing w:line="259" w:lineRule="auto"/>
        <w:ind w:right="-286"/>
        <w:jc w:val="center"/>
        <w:rPr>
          <w:rFonts w:ascii="Calibri" w:eastAsia="Calibri" w:hAnsi="Calibri" w:cs="Calibri"/>
          <w:b/>
          <w:sz w:val="22"/>
          <w:szCs w:val="22"/>
        </w:rPr>
      </w:pPr>
      <w:r w:rsidRPr="00E86EF9">
        <w:rPr>
          <w:rFonts w:ascii="Calibri" w:eastAsia="Calibri" w:hAnsi="Calibri" w:cs="Calibri"/>
          <w:sz w:val="22"/>
          <w:szCs w:val="22"/>
        </w:rPr>
        <w:t>Oś Priorytetowa 11, Działanie: 11.1 Włączenie społeczne na obszarach objętych LSR</w:t>
      </w:r>
    </w:p>
    <w:p w14:paraId="073FDDCE" w14:textId="7A14BBD0" w:rsidR="00F70F82" w:rsidRPr="00E86EF9" w:rsidRDefault="00F70F82" w:rsidP="00F70F82">
      <w:pPr>
        <w:shd w:val="clear" w:color="auto" w:fill="DEEAF6"/>
        <w:spacing w:line="259" w:lineRule="auto"/>
        <w:ind w:right="-286"/>
        <w:jc w:val="center"/>
        <w:rPr>
          <w:rFonts w:ascii="Calibri" w:eastAsia="Calibri" w:hAnsi="Calibri" w:cs="Calibri"/>
          <w:sz w:val="22"/>
          <w:szCs w:val="22"/>
        </w:rPr>
      </w:pPr>
      <w:r w:rsidRPr="00E86EF9">
        <w:rPr>
          <w:rFonts w:ascii="Calibri" w:eastAsia="Calibri" w:hAnsi="Calibri" w:cs="Calibri"/>
          <w:b/>
          <w:sz w:val="22"/>
          <w:szCs w:val="22"/>
        </w:rPr>
        <w:t xml:space="preserve">Numer </w:t>
      </w:r>
      <w:r w:rsidR="003A6D9A" w:rsidRPr="00E86EF9">
        <w:rPr>
          <w:rFonts w:ascii="Calibri" w:eastAsia="Calibri" w:hAnsi="Calibri" w:cs="Calibri"/>
          <w:b/>
          <w:sz w:val="22"/>
          <w:szCs w:val="22"/>
        </w:rPr>
        <w:t>nabor</w:t>
      </w:r>
      <w:r w:rsidRPr="00E86EF9">
        <w:rPr>
          <w:rFonts w:ascii="Calibri" w:eastAsia="Calibri" w:hAnsi="Calibri" w:cs="Calibri"/>
          <w:b/>
          <w:sz w:val="22"/>
          <w:szCs w:val="22"/>
        </w:rPr>
        <w:t xml:space="preserve">u LGD: </w:t>
      </w:r>
      <w:r w:rsidR="001B6F80" w:rsidRPr="00E86EF9">
        <w:rPr>
          <w:rFonts w:ascii="Calibri" w:hAnsi="Calibri" w:cs="Calibri"/>
          <w:b/>
          <w:sz w:val="22"/>
          <w:szCs w:val="22"/>
          <w:u w:val="single"/>
          <w:lang w:eastAsia="pl-PL"/>
        </w:rPr>
        <w:t>2</w:t>
      </w:r>
      <w:r w:rsidRPr="00E86EF9">
        <w:rPr>
          <w:rFonts w:ascii="Calibri" w:hAnsi="Calibri" w:cs="Calibri"/>
          <w:b/>
          <w:sz w:val="22"/>
          <w:szCs w:val="22"/>
          <w:u w:val="single"/>
          <w:lang w:eastAsia="pl-PL"/>
        </w:rPr>
        <w:t>/G/</w:t>
      </w:r>
      <w:r w:rsidR="006318ED" w:rsidRPr="00E86EF9">
        <w:rPr>
          <w:rFonts w:ascii="Calibri" w:hAnsi="Calibri" w:cs="Calibri"/>
          <w:b/>
          <w:sz w:val="22"/>
          <w:szCs w:val="22"/>
          <w:u w:val="single"/>
          <w:lang w:eastAsia="pl-PL"/>
        </w:rPr>
        <w:t>2020</w:t>
      </w:r>
    </w:p>
    <w:p w14:paraId="382CDFA9" w14:textId="3528907A" w:rsidR="00F70F82" w:rsidRPr="00E86EF9" w:rsidRDefault="00F70F82" w:rsidP="00F70F82">
      <w:pPr>
        <w:shd w:val="clear" w:color="auto" w:fill="DEEAF6"/>
        <w:spacing w:line="259" w:lineRule="auto"/>
        <w:ind w:right="-286"/>
        <w:jc w:val="both"/>
        <w:rPr>
          <w:rFonts w:ascii="Calibri" w:eastAsia="Calibri" w:hAnsi="Calibri" w:cs="Calibri"/>
          <w:b/>
          <w:sz w:val="22"/>
          <w:szCs w:val="22"/>
        </w:rPr>
      </w:pPr>
      <w:r w:rsidRPr="00E86EF9">
        <w:rPr>
          <w:rFonts w:ascii="Calibri" w:eastAsia="Calibri" w:hAnsi="Calibri" w:cs="Calibri"/>
          <w:b/>
          <w:sz w:val="22"/>
          <w:szCs w:val="22"/>
        </w:rPr>
        <w:t xml:space="preserve">Do wsparcia w ramach </w:t>
      </w:r>
      <w:r w:rsidR="003A6D9A" w:rsidRPr="00E86EF9">
        <w:rPr>
          <w:rFonts w:ascii="Calibri" w:eastAsia="Calibri" w:hAnsi="Calibri" w:cs="Calibri"/>
          <w:b/>
          <w:sz w:val="22"/>
          <w:szCs w:val="22"/>
        </w:rPr>
        <w:t>naboru</w:t>
      </w:r>
      <w:r w:rsidRPr="00E86EF9">
        <w:rPr>
          <w:rFonts w:ascii="Calibri" w:eastAsia="Calibri" w:hAnsi="Calibri" w:cs="Calibri"/>
          <w:b/>
          <w:sz w:val="22"/>
          <w:szCs w:val="22"/>
        </w:rPr>
        <w:t xml:space="preserve"> przewidziano projekty dotyczące:</w:t>
      </w:r>
    </w:p>
    <w:p w14:paraId="418A2936" w14:textId="46318B7E" w:rsidR="001B6F80" w:rsidRPr="00E86EF9" w:rsidRDefault="001B6F80" w:rsidP="001B6F80">
      <w:pPr>
        <w:shd w:val="clear" w:color="auto" w:fill="DEEAF6"/>
        <w:spacing w:line="259" w:lineRule="auto"/>
        <w:ind w:right="-286"/>
        <w:jc w:val="both"/>
        <w:rPr>
          <w:rFonts w:ascii="Calibri" w:eastAsia="Calibri" w:hAnsi="Calibri" w:cs="Calibri"/>
          <w:b/>
          <w:sz w:val="22"/>
          <w:szCs w:val="22"/>
          <w:u w:val="single"/>
        </w:rPr>
      </w:pPr>
      <w:r w:rsidRPr="00E86EF9">
        <w:rPr>
          <w:rFonts w:ascii="Calibri" w:eastAsia="Calibri" w:hAnsi="Calibri" w:cs="Calibri"/>
          <w:b/>
          <w:sz w:val="22"/>
          <w:szCs w:val="22"/>
          <w:u w:val="single"/>
        </w:rPr>
        <w:t>1. Działania na rzecz osób zagrożonych ubóstwem lub wykluczeniem społecznym, w zakresie wdrożenia rozwiązań z obszaru aktywnej integracji o charakterze środowiskowym takich jak:</w:t>
      </w:r>
    </w:p>
    <w:p w14:paraId="6C5BD927" w14:textId="77777777" w:rsidR="001B6F80" w:rsidRPr="00E86EF9" w:rsidRDefault="001B6F80" w:rsidP="001B6F80">
      <w:pPr>
        <w:shd w:val="clear" w:color="auto" w:fill="DEEAF6"/>
        <w:spacing w:line="259" w:lineRule="auto"/>
        <w:ind w:right="-286"/>
        <w:jc w:val="both"/>
        <w:rPr>
          <w:rFonts w:ascii="Calibri" w:eastAsia="Calibri" w:hAnsi="Calibri" w:cs="Calibri"/>
          <w:b/>
          <w:sz w:val="22"/>
          <w:szCs w:val="22"/>
          <w:u w:val="single"/>
        </w:rPr>
      </w:pPr>
    </w:p>
    <w:p w14:paraId="1AA69386" w14:textId="77777777" w:rsidR="001B6F80" w:rsidRPr="00E86EF9" w:rsidRDefault="001B6F80" w:rsidP="001B6F80">
      <w:pPr>
        <w:shd w:val="clear" w:color="auto" w:fill="DEEAF6"/>
        <w:spacing w:line="259" w:lineRule="auto"/>
        <w:ind w:right="-286"/>
        <w:jc w:val="both"/>
        <w:rPr>
          <w:rFonts w:ascii="Calibri" w:eastAsia="Calibri" w:hAnsi="Calibri" w:cs="Calibri"/>
          <w:b/>
          <w:sz w:val="22"/>
          <w:szCs w:val="22"/>
          <w:u w:val="single"/>
        </w:rPr>
      </w:pPr>
      <w:r w:rsidRPr="00E86EF9">
        <w:rPr>
          <w:rFonts w:ascii="Calibri" w:eastAsia="Calibri" w:hAnsi="Calibri" w:cs="Calibri"/>
          <w:b/>
          <w:sz w:val="22"/>
          <w:szCs w:val="22"/>
          <w:u w:val="single"/>
        </w:rPr>
        <w:t>TYP c) kluby młodzieżowe (w tym z programem rówieśniczym obejmujące m.in.: rówieśnicze doradztwo, edukacje, liderowanie, coaching rówieśniczy),</w:t>
      </w:r>
    </w:p>
    <w:p w14:paraId="1A5FFF0C" w14:textId="77777777" w:rsidR="001B6F80" w:rsidRPr="00E86EF9" w:rsidRDefault="001B6F80" w:rsidP="001B6F80">
      <w:pPr>
        <w:shd w:val="clear" w:color="auto" w:fill="DEEAF6"/>
        <w:spacing w:line="259" w:lineRule="auto"/>
        <w:ind w:right="-286"/>
        <w:jc w:val="both"/>
        <w:rPr>
          <w:rFonts w:ascii="Calibri" w:eastAsia="Calibri" w:hAnsi="Calibri" w:cs="Calibri"/>
          <w:sz w:val="22"/>
          <w:szCs w:val="22"/>
        </w:rPr>
      </w:pPr>
    </w:p>
    <w:p w14:paraId="277B50D8" w14:textId="77777777" w:rsidR="001B6F80" w:rsidRPr="00E86EF9" w:rsidRDefault="00F70F82" w:rsidP="00F70F82">
      <w:pPr>
        <w:shd w:val="clear" w:color="auto" w:fill="DEEAF6"/>
        <w:spacing w:line="259" w:lineRule="auto"/>
        <w:ind w:right="-286"/>
        <w:jc w:val="both"/>
        <w:rPr>
          <w:rFonts w:ascii="Calibri" w:eastAsia="Calibri" w:hAnsi="Calibri" w:cs="Calibri"/>
          <w:sz w:val="22"/>
          <w:szCs w:val="22"/>
        </w:rPr>
      </w:pPr>
      <w:bookmarkStart w:id="3" w:name="_Hlk20427676"/>
      <w:r w:rsidRPr="00E86EF9">
        <w:rPr>
          <w:rFonts w:ascii="Calibri" w:eastAsia="Calibri" w:hAnsi="Calibri" w:cs="Calibri"/>
          <w:b/>
          <w:sz w:val="22"/>
          <w:szCs w:val="22"/>
        </w:rPr>
        <w:t>CEL OGÓLNY LSR:</w:t>
      </w:r>
      <w:r w:rsidRPr="00E86EF9">
        <w:rPr>
          <w:rFonts w:ascii="Calibri" w:eastAsia="Calibri" w:hAnsi="Calibri" w:cs="Calibri"/>
          <w:sz w:val="22"/>
          <w:szCs w:val="22"/>
        </w:rPr>
        <w:t xml:space="preserve"> </w:t>
      </w:r>
      <w:r w:rsidR="001B6F80" w:rsidRPr="00E86EF9">
        <w:rPr>
          <w:rFonts w:ascii="Calibri" w:eastAsia="Calibri" w:hAnsi="Calibri" w:cs="Calibri"/>
          <w:sz w:val="22"/>
          <w:szCs w:val="22"/>
        </w:rPr>
        <w:t>1</w:t>
      </w:r>
      <w:r w:rsidRPr="00E86EF9">
        <w:rPr>
          <w:rFonts w:ascii="Calibri" w:eastAsia="Calibri" w:hAnsi="Calibri" w:cs="Calibri"/>
          <w:sz w:val="22"/>
          <w:szCs w:val="22"/>
        </w:rPr>
        <w:t xml:space="preserve">.0 – </w:t>
      </w:r>
      <w:r w:rsidR="001B6F80" w:rsidRPr="00E86EF9">
        <w:rPr>
          <w:rFonts w:ascii="Calibri" w:eastAsia="Calibri" w:hAnsi="Calibri" w:cs="Calibri"/>
          <w:sz w:val="22"/>
          <w:szCs w:val="22"/>
        </w:rPr>
        <w:t>Poprawa sytuacji społeczno-zawodowej osób zagrożonych ubóstwem lub wykluczeniem społecznym</w:t>
      </w:r>
    </w:p>
    <w:p w14:paraId="46D90882" w14:textId="7E1F6278"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b/>
          <w:sz w:val="22"/>
          <w:szCs w:val="22"/>
        </w:rPr>
        <w:t>CEL SZCZEGÓŁOWY LSR:</w:t>
      </w:r>
      <w:r w:rsidRPr="00E86EF9">
        <w:rPr>
          <w:rFonts w:ascii="Calibri" w:eastAsia="Calibri" w:hAnsi="Calibri" w:cs="Calibri"/>
          <w:sz w:val="22"/>
          <w:szCs w:val="22"/>
        </w:rPr>
        <w:t xml:space="preserve"> </w:t>
      </w:r>
      <w:r w:rsidR="000F0D2C" w:rsidRPr="00E86EF9">
        <w:rPr>
          <w:rFonts w:ascii="Calibri" w:eastAsia="Calibri" w:hAnsi="Calibri" w:cs="Calibri"/>
          <w:sz w:val="22"/>
          <w:szCs w:val="22"/>
        </w:rPr>
        <w:t>1</w:t>
      </w:r>
      <w:r w:rsidR="00CA2C47" w:rsidRPr="00E86EF9">
        <w:rPr>
          <w:rFonts w:ascii="Calibri" w:eastAsia="Calibri" w:hAnsi="Calibri" w:cs="Calibri"/>
          <w:sz w:val="22"/>
          <w:szCs w:val="22"/>
        </w:rPr>
        <w:t>.1 –</w:t>
      </w:r>
      <w:r w:rsidR="007E42A9" w:rsidRPr="00E86EF9">
        <w:rPr>
          <w:rFonts w:ascii="Calibri" w:eastAsia="Calibri" w:hAnsi="Calibri" w:cs="Calibri"/>
          <w:sz w:val="22"/>
          <w:szCs w:val="22"/>
        </w:rPr>
        <w:t xml:space="preserve"> </w:t>
      </w:r>
      <w:r w:rsidR="001B6F80" w:rsidRPr="00E86EF9">
        <w:rPr>
          <w:rFonts w:ascii="Calibri" w:hAnsi="Calibri" w:cs="Calibri"/>
          <w:sz w:val="22"/>
          <w:szCs w:val="22"/>
          <w:lang w:eastAsia="pl-PL"/>
        </w:rPr>
        <w:t>Zwiększenie efektywności realizacji działań o charakterze środowiskowym</w:t>
      </w:r>
      <w:r w:rsidR="001B6F80" w:rsidRPr="00E86EF9">
        <w:rPr>
          <w:rFonts w:ascii="Calibri" w:eastAsia="Calibri" w:hAnsi="Calibri" w:cs="Calibri"/>
          <w:sz w:val="22"/>
          <w:szCs w:val="22"/>
        </w:rPr>
        <w:t xml:space="preserve"> </w:t>
      </w:r>
    </w:p>
    <w:p w14:paraId="0F284204" w14:textId="0B69BA0B"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b/>
          <w:sz w:val="22"/>
          <w:szCs w:val="22"/>
        </w:rPr>
        <w:t>PRZEDSIĘWZIĘCIE:</w:t>
      </w:r>
      <w:r w:rsidRPr="00E86EF9">
        <w:rPr>
          <w:rFonts w:ascii="Calibri" w:eastAsia="Calibri" w:hAnsi="Calibri" w:cs="Calibri"/>
          <w:sz w:val="22"/>
          <w:szCs w:val="22"/>
        </w:rPr>
        <w:t xml:space="preserve"> </w:t>
      </w:r>
      <w:r w:rsidR="001B6F80" w:rsidRPr="00E86EF9">
        <w:rPr>
          <w:rFonts w:ascii="Calibri" w:eastAsia="Calibri" w:hAnsi="Calibri" w:cs="Calibri"/>
          <w:sz w:val="22"/>
          <w:szCs w:val="22"/>
        </w:rPr>
        <w:t>1</w:t>
      </w:r>
      <w:r w:rsidRPr="00E86EF9">
        <w:rPr>
          <w:rFonts w:ascii="Calibri" w:eastAsia="Calibri" w:hAnsi="Calibri" w:cs="Calibri"/>
          <w:sz w:val="22"/>
          <w:szCs w:val="22"/>
        </w:rPr>
        <w:t>.1.</w:t>
      </w:r>
      <w:r w:rsidR="001B6F80" w:rsidRPr="00E86EF9">
        <w:rPr>
          <w:rFonts w:ascii="Calibri" w:eastAsia="Calibri" w:hAnsi="Calibri" w:cs="Calibri"/>
          <w:sz w:val="22"/>
          <w:szCs w:val="22"/>
        </w:rPr>
        <w:t>2</w:t>
      </w:r>
      <w:r w:rsidRPr="00E86EF9">
        <w:rPr>
          <w:rFonts w:ascii="Calibri" w:eastAsia="Calibri" w:hAnsi="Calibri" w:cs="Calibri"/>
          <w:sz w:val="22"/>
          <w:szCs w:val="22"/>
        </w:rPr>
        <w:t xml:space="preserve"> –</w:t>
      </w:r>
      <w:r w:rsidR="001B6F80" w:rsidRPr="00E86EF9">
        <w:rPr>
          <w:rFonts w:ascii="Calibri" w:eastAsia="Calibri" w:hAnsi="Calibri" w:cs="Calibri"/>
          <w:sz w:val="22"/>
          <w:szCs w:val="22"/>
        </w:rPr>
        <w:t xml:space="preserve"> Wsparcie środowiskowe poprzez kluby młodzieżowe oraz innowacyjne działania z obszaru aktywnej integracji o charakterze środowiskowym</w:t>
      </w:r>
      <w:r w:rsidRPr="00E86EF9">
        <w:rPr>
          <w:rFonts w:ascii="Calibri" w:eastAsia="Calibri" w:hAnsi="Calibri" w:cs="Calibri"/>
          <w:sz w:val="22"/>
          <w:szCs w:val="22"/>
        </w:rPr>
        <w:t xml:space="preserve"> (Typ</w:t>
      </w:r>
      <w:r w:rsidR="001B6F80" w:rsidRPr="00E86EF9">
        <w:rPr>
          <w:rFonts w:ascii="Calibri" w:eastAsia="Calibri" w:hAnsi="Calibri" w:cs="Calibri"/>
          <w:sz w:val="22"/>
          <w:szCs w:val="22"/>
        </w:rPr>
        <w:t xml:space="preserve"> 1</w:t>
      </w:r>
      <w:r w:rsidR="008308E1" w:rsidRPr="00E86EF9">
        <w:rPr>
          <w:rFonts w:ascii="Calibri" w:eastAsia="Calibri" w:hAnsi="Calibri" w:cs="Calibri"/>
          <w:sz w:val="22"/>
          <w:szCs w:val="22"/>
        </w:rPr>
        <w:t>c</w:t>
      </w:r>
      <w:r w:rsidR="00E544CC" w:rsidRPr="00E86EF9">
        <w:rPr>
          <w:rFonts w:ascii="Calibri" w:eastAsia="Calibri" w:hAnsi="Calibri" w:cs="Calibri"/>
          <w:sz w:val="22"/>
          <w:szCs w:val="22"/>
        </w:rPr>
        <w:t xml:space="preserve"> </w:t>
      </w:r>
      <w:r w:rsidRPr="00E86EF9">
        <w:rPr>
          <w:rFonts w:ascii="Calibri" w:eastAsia="Calibri" w:hAnsi="Calibri" w:cs="Calibri"/>
          <w:sz w:val="22"/>
          <w:szCs w:val="22"/>
        </w:rPr>
        <w:t>SZOOP RPO WK-P) - PROJEKTY OBJĘTE GRANTEM</w:t>
      </w:r>
    </w:p>
    <w:bookmarkEnd w:id="3"/>
    <w:p w14:paraId="16793E51" w14:textId="77777777" w:rsidR="00F70F82" w:rsidRPr="00E86EF9" w:rsidRDefault="00F70F82" w:rsidP="00F70F82">
      <w:pPr>
        <w:shd w:val="clear" w:color="auto" w:fill="DEEAF6"/>
        <w:spacing w:line="259" w:lineRule="auto"/>
        <w:ind w:right="-286"/>
        <w:jc w:val="both"/>
        <w:rPr>
          <w:rFonts w:ascii="Calibri" w:eastAsia="Calibri" w:hAnsi="Calibri" w:cs="Calibri"/>
          <w:b/>
          <w:sz w:val="22"/>
          <w:szCs w:val="22"/>
        </w:rPr>
      </w:pPr>
    </w:p>
    <w:p w14:paraId="44585901" w14:textId="77777777" w:rsidR="00F70F82" w:rsidRPr="00E86EF9" w:rsidRDefault="00F70F82" w:rsidP="00F70F82">
      <w:pPr>
        <w:shd w:val="clear" w:color="auto" w:fill="DEEAF6"/>
        <w:spacing w:line="259" w:lineRule="auto"/>
        <w:ind w:right="-286"/>
        <w:jc w:val="both"/>
        <w:rPr>
          <w:rFonts w:ascii="Calibri" w:eastAsia="Calibri" w:hAnsi="Calibri" w:cs="Calibri"/>
          <w:b/>
          <w:sz w:val="22"/>
          <w:szCs w:val="22"/>
        </w:rPr>
      </w:pPr>
      <w:r w:rsidRPr="00E86EF9">
        <w:rPr>
          <w:rFonts w:ascii="Calibri" w:eastAsia="Calibri" w:hAnsi="Calibri" w:cs="Calibri"/>
          <w:b/>
          <w:sz w:val="22"/>
          <w:szCs w:val="22"/>
        </w:rPr>
        <w:t>Składane wnioski o dofinansowanie projektów powinny być skierowane do następujących grup docelowych z obszaru LSR:</w:t>
      </w:r>
    </w:p>
    <w:p w14:paraId="0C5B6251" w14:textId="7D4596C7"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b/>
          <w:sz w:val="22"/>
          <w:szCs w:val="22"/>
        </w:rPr>
        <w:t xml:space="preserve">- </w:t>
      </w:r>
      <w:r w:rsidRPr="00E86EF9">
        <w:rPr>
          <w:rFonts w:ascii="Calibri" w:eastAsia="Calibri" w:hAnsi="Calibri" w:cs="Calibri"/>
          <w:sz w:val="22"/>
          <w:szCs w:val="22"/>
        </w:rPr>
        <w:t>osoby zagrożone ubóstwem lub wykluczeniem społecznym</w:t>
      </w:r>
      <w:r w:rsidR="00E544CC" w:rsidRPr="00E86EF9">
        <w:rPr>
          <w:rFonts w:ascii="Calibri" w:eastAsia="Calibri" w:hAnsi="Calibri" w:cs="Calibri"/>
          <w:sz w:val="22"/>
          <w:szCs w:val="22"/>
        </w:rPr>
        <w:t>,</w:t>
      </w:r>
    </w:p>
    <w:p w14:paraId="28D786EF" w14:textId="71B63DB0"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sz w:val="22"/>
          <w:szCs w:val="22"/>
        </w:rPr>
        <w:t>- otoczenie osób zagrożonych ubóstwem lub wykluczeniem społecznym (w takim zakresie, w jakim jest to niezbędne dla wsparcia osób zagrożonych ubóstwem lub wykluczeniem społecznym)</w:t>
      </w:r>
      <w:r w:rsidR="00E544CC" w:rsidRPr="00E86EF9">
        <w:rPr>
          <w:rFonts w:ascii="Calibri" w:eastAsia="Calibri" w:hAnsi="Calibri" w:cs="Calibri"/>
          <w:sz w:val="22"/>
          <w:szCs w:val="22"/>
        </w:rPr>
        <w:t>.</w:t>
      </w:r>
    </w:p>
    <w:p w14:paraId="6F603991" w14:textId="77777777" w:rsidR="00F70F82" w:rsidRPr="00E86EF9" w:rsidRDefault="00F70F82" w:rsidP="00F70F82">
      <w:pPr>
        <w:shd w:val="clear" w:color="auto" w:fill="DEEAF6"/>
        <w:spacing w:line="259" w:lineRule="auto"/>
        <w:ind w:right="-286"/>
        <w:jc w:val="both"/>
        <w:rPr>
          <w:rFonts w:ascii="Calibri" w:eastAsia="Calibri" w:hAnsi="Calibri" w:cs="Calibri"/>
          <w:b/>
          <w:sz w:val="22"/>
          <w:szCs w:val="22"/>
        </w:rPr>
      </w:pPr>
    </w:p>
    <w:p w14:paraId="598D5919" w14:textId="77777777"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b/>
          <w:sz w:val="22"/>
          <w:szCs w:val="22"/>
        </w:rPr>
        <w:t>Wniosek o dofinansowanie projektu może zostać złożony przez uprawnionego wnioskodawcę, tj.:</w:t>
      </w:r>
    </w:p>
    <w:p w14:paraId="1EA003CD" w14:textId="77777777"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sz w:val="22"/>
          <w:szCs w:val="22"/>
        </w:rPr>
        <w:t>Wszystkie podmioty z wyłączeniem osób fizycznych (nie dotyczy osób prowadzących działalność gospodarczą lub oświatową na podstawie odrębnych przepisów).</w:t>
      </w:r>
    </w:p>
    <w:p w14:paraId="7BBEA2A4" w14:textId="2DA6E4F5" w:rsidR="00F70F82"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sz w:val="22"/>
          <w:szCs w:val="22"/>
        </w:rPr>
        <w:t>Stowarzyszenie Lokalna Grupa Działania „</w:t>
      </w:r>
      <w:r w:rsidR="00A470D9" w:rsidRPr="00E86EF9">
        <w:rPr>
          <w:rFonts w:ascii="Calibri" w:eastAsia="Calibri" w:hAnsi="Calibri" w:cs="Calibri"/>
          <w:sz w:val="22"/>
          <w:szCs w:val="22"/>
        </w:rPr>
        <w:t>Dla Miasta Torunia</w:t>
      </w:r>
      <w:r w:rsidRPr="00E86EF9">
        <w:rPr>
          <w:rFonts w:ascii="Calibri" w:eastAsia="Calibri" w:hAnsi="Calibri" w:cs="Calibri"/>
          <w:sz w:val="22"/>
          <w:szCs w:val="22"/>
        </w:rPr>
        <w:t>” dokona oceny i wyboru projektów w</w:t>
      </w:r>
      <w:r w:rsidR="009A4653" w:rsidRPr="00E86EF9">
        <w:rPr>
          <w:rFonts w:ascii="Calibri" w:eastAsia="Calibri" w:hAnsi="Calibri" w:cs="Calibri"/>
          <w:sz w:val="22"/>
          <w:szCs w:val="22"/>
        </w:rPr>
        <w:t> </w:t>
      </w:r>
      <w:r w:rsidRPr="00E86EF9">
        <w:rPr>
          <w:rFonts w:ascii="Calibri" w:eastAsia="Calibri" w:hAnsi="Calibri" w:cs="Calibri"/>
          <w:sz w:val="22"/>
          <w:szCs w:val="22"/>
        </w:rPr>
        <w:t xml:space="preserve">oparciu o </w:t>
      </w:r>
      <w:r w:rsidRPr="00E86EF9">
        <w:rPr>
          <w:rFonts w:ascii="Calibri" w:eastAsia="Calibri" w:hAnsi="Calibri" w:cs="Calibri"/>
          <w:b/>
          <w:sz w:val="22"/>
          <w:szCs w:val="22"/>
        </w:rPr>
        <w:t>Kryteria wyboru projektów</w:t>
      </w:r>
      <w:r w:rsidRPr="00E86EF9">
        <w:rPr>
          <w:rFonts w:ascii="Calibri" w:eastAsia="Calibri" w:hAnsi="Calibri" w:cs="Calibri"/>
          <w:sz w:val="22"/>
          <w:szCs w:val="22"/>
        </w:rPr>
        <w:t xml:space="preserve">, stanowiące załącznik do Ogłoszenia o naborze. </w:t>
      </w:r>
    </w:p>
    <w:p w14:paraId="5B725F3E" w14:textId="77777777" w:rsidR="00F70F82" w:rsidRPr="00E86EF9" w:rsidRDefault="00F70F82" w:rsidP="00F70F82">
      <w:pPr>
        <w:shd w:val="clear" w:color="auto" w:fill="DEEAF6"/>
        <w:spacing w:line="259" w:lineRule="auto"/>
        <w:ind w:right="-286"/>
        <w:jc w:val="center"/>
        <w:rPr>
          <w:rFonts w:ascii="Calibri" w:eastAsia="Calibri" w:hAnsi="Calibri" w:cs="Calibri"/>
          <w:b/>
          <w:sz w:val="22"/>
          <w:szCs w:val="22"/>
        </w:rPr>
      </w:pPr>
    </w:p>
    <w:p w14:paraId="4DBCBC7E" w14:textId="05D40D7F" w:rsidR="00F70F82" w:rsidRPr="00E86EF9" w:rsidRDefault="00F70F82" w:rsidP="00F70F82">
      <w:pPr>
        <w:shd w:val="clear" w:color="auto" w:fill="DEEAF6"/>
        <w:spacing w:line="259" w:lineRule="auto"/>
        <w:ind w:right="-286"/>
        <w:jc w:val="center"/>
        <w:rPr>
          <w:rFonts w:ascii="Calibri" w:eastAsia="Calibri" w:hAnsi="Calibri" w:cs="Calibri"/>
          <w:sz w:val="22"/>
          <w:szCs w:val="22"/>
        </w:rPr>
      </w:pPr>
      <w:r w:rsidRPr="00E86EF9">
        <w:rPr>
          <w:rFonts w:ascii="Calibri" w:eastAsia="Calibri" w:hAnsi="Calibri" w:cs="Calibri"/>
          <w:b/>
          <w:sz w:val="22"/>
          <w:szCs w:val="22"/>
        </w:rPr>
        <w:t xml:space="preserve">Kwota środków przeznaczonych na </w:t>
      </w:r>
      <w:r w:rsidR="003A6D9A" w:rsidRPr="00E86EF9">
        <w:rPr>
          <w:rFonts w:ascii="Calibri" w:eastAsia="Calibri" w:hAnsi="Calibri" w:cs="Calibri"/>
          <w:b/>
          <w:sz w:val="22"/>
          <w:szCs w:val="22"/>
        </w:rPr>
        <w:t xml:space="preserve">nabór </w:t>
      </w:r>
      <w:r w:rsidR="00830D4D" w:rsidRPr="00E86EF9">
        <w:rPr>
          <w:rFonts w:ascii="Calibri" w:eastAsia="Calibri" w:hAnsi="Calibri" w:cs="Calibri"/>
          <w:b/>
          <w:sz w:val="22"/>
          <w:szCs w:val="22"/>
        </w:rPr>
        <w:t xml:space="preserve">wynosi </w:t>
      </w:r>
      <w:r w:rsidR="00C77376">
        <w:rPr>
          <w:rFonts w:ascii="Calibri" w:eastAsia="Calibri" w:hAnsi="Calibri" w:cs="Calibri"/>
          <w:b/>
          <w:sz w:val="22"/>
          <w:szCs w:val="22"/>
        </w:rPr>
        <w:t>507 715,00</w:t>
      </w:r>
      <w:r w:rsidRPr="00E86EF9">
        <w:rPr>
          <w:rFonts w:ascii="Calibri" w:eastAsia="Calibri" w:hAnsi="Calibri" w:cs="Calibri"/>
          <w:b/>
          <w:sz w:val="22"/>
          <w:szCs w:val="22"/>
        </w:rPr>
        <w:t xml:space="preserve"> zł</w:t>
      </w:r>
      <w:r w:rsidRPr="00E86EF9">
        <w:rPr>
          <w:rFonts w:ascii="Calibri" w:eastAsia="Calibri" w:hAnsi="Calibri" w:cs="Calibri"/>
          <w:sz w:val="22"/>
          <w:szCs w:val="22"/>
        </w:rPr>
        <w:t xml:space="preserve"> pochodzących z Europejskiego Funduszu Społecznego (EFS).</w:t>
      </w:r>
    </w:p>
    <w:p w14:paraId="5C9807FC" w14:textId="110B7ED8" w:rsidR="00F70F82" w:rsidRPr="00E86EF9" w:rsidRDefault="00F70F82" w:rsidP="00F70F82">
      <w:pPr>
        <w:shd w:val="clear" w:color="auto" w:fill="DEEAF6"/>
        <w:spacing w:line="259" w:lineRule="auto"/>
        <w:ind w:right="-286"/>
        <w:jc w:val="center"/>
        <w:rPr>
          <w:rFonts w:ascii="Calibri" w:eastAsia="Calibri" w:hAnsi="Calibri" w:cs="Calibri"/>
          <w:sz w:val="22"/>
          <w:szCs w:val="22"/>
        </w:rPr>
      </w:pPr>
      <w:r w:rsidRPr="00E86EF9">
        <w:rPr>
          <w:rFonts w:ascii="Calibri" w:eastAsia="Calibri" w:hAnsi="Calibri" w:cs="Calibri"/>
          <w:b/>
          <w:sz w:val="22"/>
          <w:szCs w:val="22"/>
        </w:rPr>
        <w:t>Maksymalny poziom dofinansowaniu</w:t>
      </w:r>
      <w:r w:rsidRPr="00E86EF9">
        <w:rPr>
          <w:rFonts w:ascii="Calibri" w:eastAsia="Calibri" w:hAnsi="Calibri" w:cs="Calibri"/>
          <w:sz w:val="22"/>
          <w:szCs w:val="22"/>
        </w:rPr>
        <w:t xml:space="preserve"> ze środków EFS wynosi </w:t>
      </w:r>
      <w:r w:rsidR="00444D93" w:rsidRPr="00E86EF9">
        <w:rPr>
          <w:rFonts w:ascii="Calibri" w:eastAsia="Calibri" w:hAnsi="Calibri" w:cs="Calibri"/>
          <w:b/>
          <w:sz w:val="22"/>
          <w:szCs w:val="22"/>
        </w:rPr>
        <w:t>9</w:t>
      </w:r>
      <w:r w:rsidRPr="00E86EF9">
        <w:rPr>
          <w:rFonts w:ascii="Calibri" w:eastAsia="Calibri" w:hAnsi="Calibri" w:cs="Calibri"/>
          <w:b/>
          <w:sz w:val="22"/>
          <w:szCs w:val="22"/>
        </w:rPr>
        <w:t>5% wydatków kwalifikowalnych</w:t>
      </w:r>
      <w:r w:rsidRPr="00E86EF9">
        <w:rPr>
          <w:rFonts w:ascii="Calibri" w:eastAsia="Calibri" w:hAnsi="Calibri" w:cs="Calibri"/>
          <w:sz w:val="22"/>
          <w:szCs w:val="22"/>
        </w:rPr>
        <w:t xml:space="preserve"> na poziomie projektu.</w:t>
      </w:r>
    </w:p>
    <w:p w14:paraId="4F77430F" w14:textId="77777777" w:rsidR="00F70F82" w:rsidRPr="00E86EF9" w:rsidRDefault="00F70F82" w:rsidP="00F70F82">
      <w:pPr>
        <w:shd w:val="clear" w:color="auto" w:fill="DEEAF6"/>
        <w:spacing w:line="259" w:lineRule="auto"/>
        <w:ind w:right="-286"/>
        <w:jc w:val="both"/>
        <w:rPr>
          <w:rFonts w:ascii="Calibri" w:eastAsia="Calibri" w:hAnsi="Calibri" w:cs="Calibri"/>
          <w:sz w:val="22"/>
          <w:szCs w:val="22"/>
          <w:highlight w:val="yellow"/>
        </w:rPr>
      </w:pPr>
      <w:r w:rsidRPr="00E86EF9">
        <w:rPr>
          <w:rFonts w:ascii="Calibri" w:eastAsia="Calibri" w:hAnsi="Calibri" w:cs="Calibri"/>
          <w:sz w:val="22"/>
          <w:szCs w:val="22"/>
        </w:rPr>
        <w:t xml:space="preserve">Maksymalna wartość dofinansowania projektu współfinansowanego ze środków EFS wynosi 50 000,00 zł. </w:t>
      </w:r>
    </w:p>
    <w:p w14:paraId="1301D919" w14:textId="48F25498" w:rsidR="00A470D9" w:rsidRPr="00E86EF9" w:rsidRDefault="00F70F82" w:rsidP="00F70F82">
      <w:pPr>
        <w:shd w:val="clear" w:color="auto" w:fill="DEEAF6"/>
        <w:spacing w:line="259" w:lineRule="auto"/>
        <w:ind w:right="-286"/>
        <w:jc w:val="both"/>
        <w:rPr>
          <w:rFonts w:ascii="Calibri" w:eastAsia="Calibri" w:hAnsi="Calibri" w:cs="Calibri"/>
          <w:sz w:val="22"/>
          <w:szCs w:val="22"/>
        </w:rPr>
      </w:pPr>
      <w:r w:rsidRPr="00E86EF9">
        <w:rPr>
          <w:rFonts w:ascii="Calibri" w:eastAsia="Calibri" w:hAnsi="Calibri" w:cs="Calibri"/>
          <w:sz w:val="22"/>
          <w:szCs w:val="22"/>
        </w:rPr>
        <w:t xml:space="preserve">Minimalna wartość dofinansowania projektu współfinasowanego ze środków EFS wynosi 20 000,00 zł.  </w:t>
      </w:r>
    </w:p>
    <w:p w14:paraId="1DFC9AAF" w14:textId="3EBD21D6" w:rsidR="00F70F82" w:rsidRPr="00E86EF9" w:rsidRDefault="00F70F82" w:rsidP="009A4653">
      <w:pPr>
        <w:shd w:val="clear" w:color="auto" w:fill="DEEAF6"/>
        <w:spacing w:line="259" w:lineRule="auto"/>
        <w:ind w:right="-432"/>
        <w:jc w:val="both"/>
        <w:rPr>
          <w:rFonts w:ascii="Calibri" w:eastAsia="Calibri" w:hAnsi="Calibri" w:cs="Calibri"/>
          <w:sz w:val="22"/>
          <w:szCs w:val="22"/>
        </w:rPr>
      </w:pPr>
      <w:r w:rsidRPr="00E86EF9">
        <w:rPr>
          <w:rFonts w:ascii="Calibri" w:eastAsia="Calibri" w:hAnsi="Calibri" w:cs="Calibri"/>
          <w:sz w:val="22"/>
          <w:szCs w:val="22"/>
        </w:rPr>
        <w:t>Wnioski o dofinansowanie projektu należy składać od</w:t>
      </w:r>
      <w:r w:rsidR="00A470D9" w:rsidRPr="00E86EF9">
        <w:rPr>
          <w:rFonts w:ascii="Calibri" w:eastAsia="Calibri" w:hAnsi="Calibri" w:cs="Calibri"/>
          <w:b/>
          <w:sz w:val="22"/>
          <w:szCs w:val="22"/>
        </w:rPr>
        <w:t xml:space="preserve"> </w:t>
      </w:r>
      <w:r w:rsidR="006318ED" w:rsidRPr="00E86EF9">
        <w:rPr>
          <w:rFonts w:ascii="Calibri" w:eastAsia="Calibri" w:hAnsi="Calibri" w:cs="Calibri"/>
          <w:b/>
          <w:sz w:val="22"/>
          <w:szCs w:val="22"/>
        </w:rPr>
        <w:t>11.01.2021</w:t>
      </w:r>
      <w:r w:rsidR="00906CAC" w:rsidRPr="00E86EF9">
        <w:rPr>
          <w:rFonts w:ascii="Calibri" w:eastAsia="Calibri" w:hAnsi="Calibri" w:cs="Calibri"/>
          <w:b/>
          <w:sz w:val="22"/>
          <w:szCs w:val="22"/>
        </w:rPr>
        <w:t xml:space="preserve"> do </w:t>
      </w:r>
      <w:r w:rsidR="006318ED" w:rsidRPr="00E86EF9">
        <w:rPr>
          <w:rFonts w:ascii="Calibri" w:eastAsia="Calibri" w:hAnsi="Calibri" w:cs="Calibri"/>
          <w:b/>
          <w:sz w:val="22"/>
          <w:szCs w:val="22"/>
        </w:rPr>
        <w:t>25.01.2021</w:t>
      </w:r>
      <w:r w:rsidR="00A470D9" w:rsidRPr="00E86EF9">
        <w:rPr>
          <w:rFonts w:ascii="Calibri" w:eastAsia="Calibri" w:hAnsi="Calibri" w:cs="Calibri"/>
          <w:b/>
          <w:sz w:val="22"/>
          <w:szCs w:val="22"/>
        </w:rPr>
        <w:t xml:space="preserve"> r.</w:t>
      </w:r>
      <w:r w:rsidRPr="00E86EF9">
        <w:rPr>
          <w:rFonts w:ascii="Calibri" w:eastAsia="Calibri" w:hAnsi="Calibri" w:cs="Calibri"/>
          <w:b/>
          <w:sz w:val="22"/>
          <w:szCs w:val="22"/>
        </w:rPr>
        <w:t>, godz.</w:t>
      </w:r>
      <w:r w:rsidR="00A470D9" w:rsidRPr="00E86EF9">
        <w:rPr>
          <w:rFonts w:ascii="Calibri" w:eastAsia="Calibri" w:hAnsi="Calibri" w:cs="Calibri"/>
          <w:b/>
          <w:sz w:val="22"/>
          <w:szCs w:val="22"/>
        </w:rPr>
        <w:t>15.00</w:t>
      </w:r>
    </w:p>
    <w:p w14:paraId="7EC6E5B7" w14:textId="2CEC3ACE" w:rsidR="00F70F82" w:rsidRPr="00E86EF9" w:rsidRDefault="00F70F82" w:rsidP="009A4653">
      <w:pPr>
        <w:shd w:val="clear" w:color="auto" w:fill="DEEAF6"/>
        <w:spacing w:line="259" w:lineRule="auto"/>
        <w:ind w:right="-432"/>
        <w:jc w:val="both"/>
        <w:rPr>
          <w:rFonts w:ascii="Calibri" w:eastAsia="Calibri" w:hAnsi="Calibri" w:cs="Calibri"/>
          <w:sz w:val="22"/>
          <w:szCs w:val="22"/>
        </w:rPr>
      </w:pPr>
      <w:r w:rsidRPr="00E86EF9">
        <w:rPr>
          <w:rFonts w:ascii="Calibri" w:eastAsia="Calibri" w:hAnsi="Calibri" w:cs="Calibri"/>
          <w:sz w:val="22"/>
          <w:szCs w:val="22"/>
        </w:rPr>
        <w:t xml:space="preserve">Planowany termin rozstrzygnięcia </w:t>
      </w:r>
      <w:r w:rsidR="003A6D9A" w:rsidRPr="00E86EF9">
        <w:rPr>
          <w:rFonts w:ascii="Calibri" w:eastAsia="Calibri" w:hAnsi="Calibri" w:cs="Calibri"/>
          <w:sz w:val="22"/>
          <w:szCs w:val="22"/>
        </w:rPr>
        <w:t>naboru</w:t>
      </w:r>
      <w:r w:rsidRPr="00E86EF9">
        <w:rPr>
          <w:rFonts w:ascii="Calibri" w:eastAsia="Calibri" w:hAnsi="Calibri" w:cs="Calibri"/>
          <w:sz w:val="22"/>
          <w:szCs w:val="22"/>
        </w:rPr>
        <w:t>:</w:t>
      </w:r>
      <w:r w:rsidR="00A470D9" w:rsidRPr="00E86EF9">
        <w:rPr>
          <w:rFonts w:ascii="Calibri" w:eastAsia="Calibri" w:hAnsi="Calibri" w:cs="Calibri"/>
          <w:b/>
          <w:sz w:val="22"/>
          <w:szCs w:val="22"/>
        </w:rPr>
        <w:t xml:space="preserve"> </w:t>
      </w:r>
      <w:r w:rsidR="007B1DAC" w:rsidRPr="00E86EF9">
        <w:rPr>
          <w:rFonts w:ascii="Calibri" w:eastAsia="Calibri" w:hAnsi="Calibri" w:cs="Calibri"/>
          <w:b/>
          <w:sz w:val="22"/>
          <w:szCs w:val="22"/>
        </w:rPr>
        <w:t xml:space="preserve">I kwartał </w:t>
      </w:r>
      <w:r w:rsidR="006318ED" w:rsidRPr="00E86EF9">
        <w:rPr>
          <w:rFonts w:ascii="Calibri" w:eastAsia="Calibri" w:hAnsi="Calibri" w:cs="Calibri"/>
          <w:b/>
          <w:sz w:val="22"/>
          <w:szCs w:val="22"/>
        </w:rPr>
        <w:t>2021</w:t>
      </w:r>
      <w:r w:rsidR="009A4653" w:rsidRPr="00E86EF9">
        <w:rPr>
          <w:rFonts w:ascii="Calibri" w:eastAsia="Calibri" w:hAnsi="Calibri" w:cs="Calibri"/>
          <w:b/>
          <w:sz w:val="22"/>
          <w:szCs w:val="22"/>
        </w:rPr>
        <w:t xml:space="preserve"> r.</w:t>
      </w:r>
    </w:p>
    <w:p w14:paraId="2F679BE3" w14:textId="77777777" w:rsidR="00F70F82" w:rsidRPr="00E86EF9" w:rsidRDefault="00F70F82" w:rsidP="009A4653">
      <w:pPr>
        <w:shd w:val="clear" w:color="auto" w:fill="DEEAF6"/>
        <w:spacing w:line="259" w:lineRule="auto"/>
        <w:ind w:right="-432"/>
        <w:jc w:val="both"/>
        <w:rPr>
          <w:rFonts w:ascii="Calibri" w:eastAsia="Calibri" w:hAnsi="Calibri" w:cs="Calibri"/>
          <w:sz w:val="22"/>
          <w:szCs w:val="22"/>
        </w:rPr>
      </w:pPr>
      <w:r w:rsidRPr="00E86EF9">
        <w:rPr>
          <w:rFonts w:ascii="Calibri" w:eastAsia="Calibri" w:hAnsi="Calibri" w:cs="Calibri"/>
          <w:sz w:val="22"/>
          <w:szCs w:val="22"/>
        </w:rPr>
        <w:t>Formularz wniosku o dofinansowanie projektu wraz z załącznikami (jeśli dotyczy) należy wypełnić, wydrukować, podpisać i złożyć w terminie naboru.</w:t>
      </w:r>
    </w:p>
    <w:p w14:paraId="5E6F7CA4" w14:textId="18215E52" w:rsidR="007E20B3" w:rsidRPr="00E86EF9" w:rsidRDefault="007E20B3" w:rsidP="009A4653">
      <w:pPr>
        <w:shd w:val="clear" w:color="auto" w:fill="DEEAF6"/>
        <w:spacing w:line="259" w:lineRule="auto"/>
        <w:ind w:right="-432"/>
        <w:jc w:val="both"/>
        <w:rPr>
          <w:rFonts w:ascii="Calibri" w:hAnsi="Calibri" w:cs="Calibri"/>
          <w:sz w:val="22"/>
          <w:szCs w:val="22"/>
          <w:lang w:eastAsia="pl-PL"/>
        </w:rPr>
      </w:pPr>
      <w:r w:rsidRPr="00E86EF9">
        <w:rPr>
          <w:rFonts w:ascii="Calibri" w:hAnsi="Calibri" w:cs="Calibri"/>
          <w:sz w:val="22"/>
          <w:szCs w:val="22"/>
          <w:lang w:eastAsia="pl-PL"/>
        </w:rPr>
        <w:lastRenderedPageBreak/>
        <w:t xml:space="preserve">Miejscem składania wniosków jest </w:t>
      </w:r>
      <w:r w:rsidR="009A4653" w:rsidRPr="00E86EF9">
        <w:rPr>
          <w:rFonts w:ascii="Calibri" w:hAnsi="Calibri" w:cs="Calibri"/>
          <w:sz w:val="22"/>
          <w:szCs w:val="22"/>
          <w:lang w:eastAsia="pl-PL"/>
        </w:rPr>
        <w:t>B</w:t>
      </w:r>
      <w:r w:rsidRPr="00E86EF9">
        <w:rPr>
          <w:rFonts w:ascii="Calibri" w:hAnsi="Calibri" w:cs="Calibri"/>
          <w:sz w:val="22"/>
          <w:szCs w:val="22"/>
          <w:lang w:eastAsia="pl-PL"/>
        </w:rPr>
        <w:t>iuro LGD „</w:t>
      </w:r>
      <w:r w:rsidR="009A4653"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ul. </w:t>
      </w:r>
      <w:r w:rsidR="006318ED" w:rsidRPr="00E86EF9">
        <w:rPr>
          <w:rFonts w:ascii="Calibri" w:hAnsi="Calibri" w:cs="Calibri"/>
          <w:sz w:val="22"/>
          <w:szCs w:val="22"/>
          <w:lang w:eastAsia="pl-PL"/>
        </w:rPr>
        <w:t>Grunwaldzka 3</w:t>
      </w:r>
      <w:r w:rsidR="009A4653" w:rsidRPr="00E86EF9">
        <w:rPr>
          <w:rFonts w:ascii="Calibri" w:hAnsi="Calibri" w:cs="Calibri"/>
          <w:sz w:val="22"/>
          <w:szCs w:val="22"/>
          <w:lang w:eastAsia="pl-PL"/>
        </w:rPr>
        <w:t>8, 87-100 Toruń</w:t>
      </w:r>
      <w:r w:rsidRPr="00E86EF9">
        <w:rPr>
          <w:rFonts w:ascii="Calibri" w:hAnsi="Calibri" w:cs="Calibri"/>
          <w:sz w:val="22"/>
          <w:szCs w:val="22"/>
          <w:lang w:eastAsia="pl-PL"/>
        </w:rPr>
        <w:t>.</w:t>
      </w:r>
    </w:p>
    <w:p w14:paraId="760D7B5D" w14:textId="77777777" w:rsidR="007E20B3" w:rsidRPr="00E86EF9" w:rsidRDefault="007E20B3" w:rsidP="009A4653">
      <w:pPr>
        <w:shd w:val="clear" w:color="auto" w:fill="DEEAF6"/>
        <w:spacing w:line="259" w:lineRule="auto"/>
        <w:ind w:right="-432"/>
        <w:jc w:val="both"/>
        <w:rPr>
          <w:rFonts w:ascii="Calibri" w:hAnsi="Calibri" w:cs="Calibri"/>
          <w:lang w:eastAsia="pl-PL"/>
        </w:rPr>
      </w:pPr>
    </w:p>
    <w:p w14:paraId="7E428C2D" w14:textId="2801BA93" w:rsidR="007E20B3" w:rsidRPr="00E86EF9" w:rsidRDefault="007E20B3" w:rsidP="009A4653">
      <w:pPr>
        <w:shd w:val="clear" w:color="auto" w:fill="DEEAF6"/>
        <w:spacing w:line="259" w:lineRule="auto"/>
        <w:ind w:right="-432"/>
        <w:jc w:val="both"/>
        <w:rPr>
          <w:rFonts w:ascii="Calibri" w:hAnsi="Calibri" w:cs="Calibri"/>
          <w:lang w:eastAsia="pl-PL"/>
        </w:rPr>
      </w:pPr>
      <w:r w:rsidRPr="00E86EF9">
        <w:rPr>
          <w:rFonts w:ascii="Calibri" w:hAnsi="Calibri" w:cs="Calibri"/>
          <w:sz w:val="22"/>
          <w:szCs w:val="22"/>
          <w:lang w:eastAsia="pl-PL"/>
        </w:rPr>
        <w:t>Wniosek o dofinansowanie w wersji papierowej należy złożyć</w:t>
      </w:r>
      <w:r w:rsidR="00C3510B" w:rsidRPr="00E86EF9">
        <w:rPr>
          <w:rFonts w:ascii="Calibri" w:hAnsi="Calibri" w:cs="Calibri"/>
          <w:sz w:val="22"/>
          <w:szCs w:val="22"/>
          <w:lang w:eastAsia="pl-PL"/>
        </w:rPr>
        <w:t xml:space="preserve"> w terminie naboru</w:t>
      </w:r>
      <w:r w:rsidRPr="00E86EF9">
        <w:rPr>
          <w:rFonts w:ascii="Calibri" w:hAnsi="Calibri" w:cs="Calibri"/>
          <w:sz w:val="22"/>
          <w:szCs w:val="22"/>
          <w:lang w:eastAsia="pl-PL"/>
        </w:rPr>
        <w:t xml:space="preserve"> w godzinach pracy</w:t>
      </w:r>
      <w:r w:rsidRPr="00E86EF9">
        <w:rPr>
          <w:rFonts w:ascii="Calibri" w:hAnsi="Calibri" w:cs="Calibri"/>
          <w:lang w:eastAsia="pl-PL"/>
        </w:rPr>
        <w:t xml:space="preserve"> </w:t>
      </w:r>
      <w:r w:rsidR="009A4653" w:rsidRPr="00E86EF9">
        <w:rPr>
          <w:rFonts w:ascii="Calibri" w:hAnsi="Calibri" w:cs="Calibri"/>
          <w:lang w:eastAsia="pl-PL"/>
        </w:rPr>
        <w:t>B</w:t>
      </w:r>
      <w:r w:rsidRPr="00E86EF9">
        <w:rPr>
          <w:rFonts w:ascii="Calibri" w:hAnsi="Calibri" w:cs="Calibri"/>
          <w:lang w:eastAsia="pl-PL"/>
        </w:rPr>
        <w:t>iura</w:t>
      </w:r>
      <w:r w:rsidRPr="00E86EF9">
        <w:rPr>
          <w:rFonts w:ascii="Calibri" w:hAnsi="Calibri" w:cs="Calibri"/>
          <w:sz w:val="22"/>
          <w:szCs w:val="22"/>
          <w:lang w:eastAsia="pl-PL"/>
        </w:rPr>
        <w:t xml:space="preserve"> LGD „</w:t>
      </w:r>
      <w:r w:rsidR="009A4653" w:rsidRPr="00E86EF9">
        <w:rPr>
          <w:rFonts w:ascii="Calibri" w:hAnsi="Calibri" w:cs="Calibri"/>
          <w:sz w:val="22"/>
          <w:szCs w:val="22"/>
          <w:lang w:eastAsia="pl-PL"/>
        </w:rPr>
        <w:t>Dla Miasta Torunia</w:t>
      </w:r>
      <w:r w:rsidRPr="00E86EF9">
        <w:rPr>
          <w:rFonts w:ascii="Calibri" w:hAnsi="Calibri" w:cs="Calibri"/>
          <w:sz w:val="22"/>
          <w:szCs w:val="22"/>
          <w:lang w:eastAsia="pl-PL"/>
        </w:rPr>
        <w:t>”: poniedziałek</w:t>
      </w:r>
      <w:r w:rsidR="00FC70B1" w:rsidRPr="00E86EF9">
        <w:rPr>
          <w:rFonts w:ascii="Calibri" w:hAnsi="Calibri" w:cs="Calibri"/>
          <w:sz w:val="22"/>
          <w:szCs w:val="22"/>
          <w:lang w:eastAsia="pl-PL"/>
        </w:rPr>
        <w:t>- piątek</w:t>
      </w:r>
      <w:r w:rsidRPr="00E86EF9">
        <w:rPr>
          <w:rFonts w:ascii="Calibri" w:hAnsi="Calibri" w:cs="Calibri"/>
          <w:sz w:val="22"/>
          <w:szCs w:val="22"/>
          <w:lang w:eastAsia="pl-PL"/>
        </w:rPr>
        <w:t>: 09:00 – 1</w:t>
      </w:r>
      <w:r w:rsidR="009A4653" w:rsidRPr="00E86EF9">
        <w:rPr>
          <w:rFonts w:ascii="Calibri" w:hAnsi="Calibri" w:cs="Calibri"/>
          <w:sz w:val="22"/>
          <w:szCs w:val="22"/>
          <w:lang w:eastAsia="pl-PL"/>
        </w:rPr>
        <w:t>5</w:t>
      </w:r>
      <w:r w:rsidRPr="00E86EF9">
        <w:rPr>
          <w:rFonts w:ascii="Calibri" w:hAnsi="Calibri" w:cs="Calibri"/>
          <w:sz w:val="22"/>
          <w:szCs w:val="22"/>
          <w:lang w:eastAsia="pl-PL"/>
        </w:rPr>
        <w:t>:00.</w:t>
      </w:r>
    </w:p>
    <w:p w14:paraId="5A08A20B" w14:textId="77777777" w:rsidR="007E20B3" w:rsidRPr="00E86EF9" w:rsidRDefault="007E20B3" w:rsidP="009A4653">
      <w:pPr>
        <w:shd w:val="clear" w:color="auto" w:fill="DEEAF6"/>
        <w:spacing w:line="259" w:lineRule="auto"/>
        <w:ind w:right="-432"/>
        <w:jc w:val="both"/>
        <w:rPr>
          <w:rFonts w:ascii="Calibri" w:hAnsi="Calibri" w:cs="Calibri"/>
          <w:lang w:eastAsia="pl-PL"/>
        </w:rPr>
      </w:pPr>
    </w:p>
    <w:p w14:paraId="183D580A" w14:textId="77777777" w:rsidR="007E20B3" w:rsidRPr="00E86EF9" w:rsidRDefault="007E20B3" w:rsidP="009A4653">
      <w:pPr>
        <w:shd w:val="clear" w:color="auto" w:fill="DEEAF6"/>
        <w:spacing w:line="259" w:lineRule="auto"/>
        <w:ind w:right="-432"/>
        <w:jc w:val="both"/>
        <w:rPr>
          <w:rFonts w:ascii="Calibri" w:hAnsi="Calibri" w:cs="Calibri"/>
          <w:sz w:val="22"/>
          <w:szCs w:val="22"/>
          <w:lang w:eastAsia="pl-PL"/>
        </w:rPr>
      </w:pPr>
      <w:r w:rsidRPr="00E86EF9">
        <w:rPr>
          <w:rFonts w:ascii="Calibri" w:hAnsi="Calibri" w:cs="Calibri"/>
          <w:sz w:val="22"/>
          <w:szCs w:val="22"/>
          <w:lang w:eastAsia="pl-PL"/>
        </w:rPr>
        <w:t>Wniosek o dofinansowanie projektu może być dostarczony:</w:t>
      </w:r>
    </w:p>
    <w:p w14:paraId="04673B86" w14:textId="70886857" w:rsidR="007E20B3" w:rsidRPr="00E86EF9" w:rsidRDefault="007E20B3" w:rsidP="009A4653">
      <w:pPr>
        <w:shd w:val="clear" w:color="auto" w:fill="DEEAF6"/>
        <w:spacing w:line="259" w:lineRule="auto"/>
        <w:ind w:right="-432"/>
        <w:jc w:val="both"/>
        <w:rPr>
          <w:rFonts w:ascii="Calibri" w:hAnsi="Calibri" w:cs="Calibri"/>
          <w:sz w:val="22"/>
          <w:szCs w:val="22"/>
          <w:lang w:eastAsia="pl-PL"/>
        </w:rPr>
      </w:pPr>
      <w:r w:rsidRPr="00E86EF9">
        <w:rPr>
          <w:rFonts w:ascii="Calibri" w:hAnsi="Calibri" w:cs="Calibri"/>
          <w:sz w:val="22"/>
          <w:szCs w:val="22"/>
          <w:lang w:eastAsia="pl-PL"/>
        </w:rPr>
        <w:t>- osobiście</w:t>
      </w:r>
      <w:r w:rsidR="004C7BCB" w:rsidRPr="00E86EF9">
        <w:rPr>
          <w:rFonts w:ascii="Calibri" w:hAnsi="Calibri" w:cs="Calibri"/>
          <w:sz w:val="22"/>
          <w:szCs w:val="22"/>
          <w:lang w:eastAsia="pl-PL"/>
        </w:rPr>
        <w:t xml:space="preserve"> lub przez posłańca,</w:t>
      </w:r>
      <w:r w:rsidRPr="00E86EF9">
        <w:rPr>
          <w:rFonts w:ascii="Calibri" w:hAnsi="Calibri" w:cs="Calibri"/>
          <w:sz w:val="22"/>
          <w:szCs w:val="22"/>
          <w:lang w:eastAsia="pl-PL"/>
        </w:rPr>
        <w:t xml:space="preserve">  </w:t>
      </w:r>
    </w:p>
    <w:p w14:paraId="07632686" w14:textId="7731BD3A" w:rsidR="007E20B3" w:rsidRPr="00E86EF9" w:rsidRDefault="007E20B3" w:rsidP="009A4653">
      <w:pPr>
        <w:shd w:val="clear" w:color="auto" w:fill="DEEAF6"/>
        <w:spacing w:line="259" w:lineRule="auto"/>
        <w:ind w:right="-432"/>
        <w:jc w:val="both"/>
        <w:rPr>
          <w:rFonts w:ascii="Calibri" w:hAnsi="Calibri" w:cs="Calibri"/>
          <w:lang w:eastAsia="pl-PL"/>
        </w:rPr>
      </w:pPr>
      <w:r w:rsidRPr="00E86EF9">
        <w:rPr>
          <w:rFonts w:ascii="Calibri" w:hAnsi="Calibri" w:cs="Calibri"/>
          <w:sz w:val="22"/>
          <w:szCs w:val="22"/>
          <w:lang w:eastAsia="pl-PL"/>
        </w:rPr>
        <w:t>- drogą pocztową lub kurierem (decyduje data wpływu do siedziby LGD).</w:t>
      </w:r>
      <w:r w:rsidR="009A4653" w:rsidRPr="00E86EF9">
        <w:rPr>
          <w:rFonts w:ascii="Calibri" w:hAnsi="Calibri" w:cs="Calibri"/>
          <w:sz w:val="22"/>
          <w:szCs w:val="22"/>
          <w:lang w:eastAsia="pl-PL"/>
        </w:rPr>
        <w:t xml:space="preserve"> </w:t>
      </w:r>
    </w:p>
    <w:p w14:paraId="01C9A7EB" w14:textId="77777777" w:rsidR="007E20B3" w:rsidRPr="00E86EF9"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303B8F8E" w14:textId="088C5E42" w:rsidR="007E20B3" w:rsidRPr="00E86EF9" w:rsidRDefault="007E20B3" w:rsidP="007E20B3">
      <w:pPr>
        <w:shd w:val="clear" w:color="auto" w:fill="DEEAF6"/>
        <w:spacing w:line="259" w:lineRule="auto"/>
        <w:ind w:right="-428"/>
        <w:jc w:val="both"/>
        <w:textAlignment w:val="baseline"/>
        <w:rPr>
          <w:rFonts w:ascii="Calibri" w:eastAsia="Calibri" w:hAnsi="Calibri" w:cs="Calibri"/>
          <w:sz w:val="22"/>
          <w:szCs w:val="22"/>
        </w:rPr>
      </w:pPr>
      <w:r w:rsidRPr="00E86EF9">
        <w:rPr>
          <w:rFonts w:ascii="Calibri" w:eastAsia="Calibri" w:hAnsi="Calibri" w:cs="Calibri"/>
          <w:sz w:val="22"/>
          <w:szCs w:val="22"/>
        </w:rPr>
        <w:t xml:space="preserve">Informacji dotyczących </w:t>
      </w:r>
      <w:r w:rsidR="003A6D9A" w:rsidRPr="00E86EF9">
        <w:rPr>
          <w:rFonts w:ascii="Calibri" w:eastAsia="Calibri" w:hAnsi="Calibri" w:cs="Calibri"/>
          <w:sz w:val="22"/>
          <w:szCs w:val="22"/>
        </w:rPr>
        <w:t>nabor</w:t>
      </w:r>
      <w:r w:rsidRPr="00E86EF9">
        <w:rPr>
          <w:rFonts w:ascii="Calibri" w:eastAsia="Calibri" w:hAnsi="Calibri" w:cs="Calibri"/>
          <w:sz w:val="22"/>
          <w:szCs w:val="22"/>
        </w:rPr>
        <w:t>u udzielają pracownicy Biura LGD „</w:t>
      </w:r>
      <w:r w:rsidR="009A4653" w:rsidRPr="00E86EF9">
        <w:rPr>
          <w:rFonts w:ascii="Calibri" w:eastAsia="Calibri" w:hAnsi="Calibri" w:cs="Calibri"/>
          <w:sz w:val="22"/>
          <w:szCs w:val="22"/>
        </w:rPr>
        <w:t>Dla Miasta Torunia</w:t>
      </w:r>
      <w:r w:rsidRPr="00E86EF9">
        <w:rPr>
          <w:rFonts w:ascii="Calibri" w:eastAsia="Calibri" w:hAnsi="Calibri" w:cs="Calibri"/>
          <w:sz w:val="22"/>
          <w:szCs w:val="22"/>
        </w:rPr>
        <w:t xml:space="preserve">”. Z pytaniami można się zgłaszać osobiście w </w:t>
      </w:r>
      <w:r w:rsidR="009A4653" w:rsidRPr="00E86EF9">
        <w:rPr>
          <w:rFonts w:ascii="Calibri" w:eastAsia="Calibri" w:hAnsi="Calibri" w:cs="Calibri"/>
          <w:sz w:val="22"/>
          <w:szCs w:val="22"/>
        </w:rPr>
        <w:t>B</w:t>
      </w:r>
      <w:r w:rsidRPr="00E86EF9">
        <w:rPr>
          <w:rFonts w:ascii="Calibri" w:eastAsia="Calibri" w:hAnsi="Calibri" w:cs="Calibri"/>
          <w:sz w:val="22"/>
          <w:szCs w:val="22"/>
        </w:rPr>
        <w:t>iurze LGD lub telefonicznie pod numer</w:t>
      </w:r>
      <w:r w:rsidR="009A4653" w:rsidRPr="00E86EF9">
        <w:rPr>
          <w:rFonts w:ascii="Calibri" w:eastAsia="Calibri" w:hAnsi="Calibri" w:cs="Calibri"/>
          <w:sz w:val="22"/>
          <w:szCs w:val="22"/>
        </w:rPr>
        <w:t>em</w:t>
      </w:r>
      <w:r w:rsidRPr="00E86EF9">
        <w:rPr>
          <w:rFonts w:ascii="Calibri" w:eastAsia="Calibri" w:hAnsi="Calibri" w:cs="Calibri"/>
          <w:sz w:val="22"/>
          <w:szCs w:val="22"/>
        </w:rPr>
        <w:t xml:space="preserve">: </w:t>
      </w:r>
      <w:r w:rsidR="009A4653" w:rsidRPr="00E86EF9">
        <w:rPr>
          <w:rFonts w:ascii="Tahoma" w:hAnsi="Tahoma" w:cs="Tahoma"/>
          <w:sz w:val="20"/>
          <w:szCs w:val="20"/>
        </w:rPr>
        <w:t>794 687 100</w:t>
      </w:r>
      <w:r w:rsidRPr="00E86EF9">
        <w:rPr>
          <w:rFonts w:ascii="Calibri" w:eastAsia="Calibri" w:hAnsi="Calibri" w:cs="Calibri"/>
          <w:sz w:val="22"/>
          <w:szCs w:val="22"/>
        </w:rPr>
        <w:t xml:space="preserve">. </w:t>
      </w:r>
    </w:p>
    <w:p w14:paraId="77FF025E" w14:textId="77777777" w:rsidR="007E20B3" w:rsidRPr="00E86EF9"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096A4F45" w14:textId="77777777" w:rsidR="009A4653" w:rsidRPr="00E86EF9" w:rsidRDefault="007E20B3" w:rsidP="007E20B3">
      <w:pPr>
        <w:shd w:val="clear" w:color="auto" w:fill="DEEAF6"/>
        <w:spacing w:line="259" w:lineRule="auto"/>
        <w:ind w:right="-428"/>
        <w:jc w:val="both"/>
        <w:textAlignment w:val="baseline"/>
        <w:rPr>
          <w:rFonts w:ascii="Calibri" w:eastAsia="Calibri" w:hAnsi="Calibri" w:cs="Calibri"/>
          <w:b/>
          <w:sz w:val="22"/>
          <w:szCs w:val="22"/>
        </w:rPr>
      </w:pPr>
      <w:r w:rsidRPr="00E86EF9">
        <w:rPr>
          <w:rFonts w:ascii="Calibri" w:eastAsia="Calibri" w:hAnsi="Calibri" w:cs="Calibri"/>
          <w:b/>
          <w:sz w:val="22"/>
          <w:szCs w:val="22"/>
        </w:rPr>
        <w:t xml:space="preserve">Szczegółowe informacje o naborze znajdują się w ogłoszeniu o naborze, które dostępne jest na stronie </w:t>
      </w:r>
    </w:p>
    <w:p w14:paraId="0D0AC172" w14:textId="3743BA7C" w:rsidR="007E20B3" w:rsidRPr="00E86EF9" w:rsidRDefault="00F52741" w:rsidP="007E20B3">
      <w:pPr>
        <w:shd w:val="clear" w:color="auto" w:fill="DEEAF6"/>
        <w:spacing w:line="259" w:lineRule="auto"/>
        <w:ind w:right="-428"/>
        <w:jc w:val="both"/>
        <w:textAlignment w:val="baseline"/>
        <w:rPr>
          <w:rFonts w:ascii="Calibri" w:eastAsia="Calibri" w:hAnsi="Calibri" w:cs="Calibri"/>
          <w:b/>
          <w:sz w:val="22"/>
          <w:szCs w:val="22"/>
        </w:rPr>
      </w:pPr>
      <w:hyperlink r:id="rId8" w:history="1">
        <w:r w:rsidR="009A4653" w:rsidRPr="00E86EF9">
          <w:rPr>
            <w:rStyle w:val="Hipercze"/>
            <w:rFonts w:ascii="Calibri" w:eastAsia="Calibri" w:hAnsi="Calibri" w:cs="Calibri"/>
            <w:b/>
            <w:color w:val="auto"/>
            <w:sz w:val="22"/>
            <w:szCs w:val="22"/>
          </w:rPr>
          <w:t>www.dlatorunia.pl</w:t>
        </w:r>
      </w:hyperlink>
      <w:r w:rsidR="007E20B3" w:rsidRPr="00E86EF9">
        <w:rPr>
          <w:rFonts w:ascii="Calibri" w:eastAsia="Calibri" w:hAnsi="Calibri" w:cs="Calibri"/>
          <w:b/>
          <w:sz w:val="22"/>
          <w:szCs w:val="22"/>
        </w:rPr>
        <w:t xml:space="preserve"> oraz w </w:t>
      </w:r>
      <w:r w:rsidR="009A4653" w:rsidRPr="00E86EF9">
        <w:rPr>
          <w:rFonts w:ascii="Calibri" w:eastAsia="Calibri" w:hAnsi="Calibri" w:cs="Calibri"/>
          <w:b/>
          <w:sz w:val="22"/>
          <w:szCs w:val="22"/>
        </w:rPr>
        <w:t>B</w:t>
      </w:r>
      <w:r w:rsidR="007E20B3" w:rsidRPr="00E86EF9">
        <w:rPr>
          <w:rFonts w:ascii="Calibri" w:eastAsia="Calibri" w:hAnsi="Calibri" w:cs="Calibri"/>
          <w:b/>
          <w:sz w:val="22"/>
          <w:szCs w:val="22"/>
        </w:rPr>
        <w:t xml:space="preserve">iurze LGD. </w:t>
      </w:r>
    </w:p>
    <w:p w14:paraId="3C56041C" w14:textId="77777777" w:rsidR="009A4653" w:rsidRPr="00E86EF9" w:rsidRDefault="009A4653" w:rsidP="007E20B3">
      <w:pPr>
        <w:shd w:val="clear" w:color="auto" w:fill="DEEAF6"/>
        <w:spacing w:line="259" w:lineRule="auto"/>
        <w:ind w:right="-428"/>
        <w:jc w:val="both"/>
        <w:textAlignment w:val="baseline"/>
        <w:rPr>
          <w:rFonts w:ascii="Calibri" w:eastAsia="Calibri" w:hAnsi="Calibri" w:cs="Calibri"/>
          <w:b/>
          <w:sz w:val="22"/>
          <w:szCs w:val="22"/>
        </w:rPr>
      </w:pPr>
    </w:p>
    <w:p w14:paraId="70ABD81A" w14:textId="77777777" w:rsidR="007E20B3" w:rsidRPr="00E86EF9" w:rsidRDefault="007E20B3" w:rsidP="007E20B3">
      <w:pPr>
        <w:spacing w:line="259" w:lineRule="auto"/>
        <w:ind w:right="-289"/>
        <w:jc w:val="both"/>
        <w:rPr>
          <w:rFonts w:ascii="Calibri" w:hAnsi="Calibri" w:cs="Calibri"/>
          <w:sz w:val="22"/>
          <w:szCs w:val="22"/>
          <w:lang w:eastAsia="pl-PL"/>
        </w:rPr>
      </w:pPr>
    </w:p>
    <w:p w14:paraId="54495E6C" w14:textId="77777777" w:rsidR="00F70F82" w:rsidRPr="00E86EF9" w:rsidRDefault="00F70F82" w:rsidP="00F70F82">
      <w:pPr>
        <w:spacing w:line="259" w:lineRule="auto"/>
        <w:jc w:val="both"/>
        <w:rPr>
          <w:rFonts w:ascii="Calibri" w:eastAsia="Calibri" w:hAnsi="Calibri" w:cs="Calibri"/>
          <w:sz w:val="22"/>
          <w:szCs w:val="22"/>
        </w:rPr>
      </w:pPr>
    </w:p>
    <w:p w14:paraId="1DB8264F" w14:textId="77777777" w:rsidR="00F70F82" w:rsidRPr="00E86EF9" w:rsidRDefault="00F70F82" w:rsidP="00F70F82">
      <w:pPr>
        <w:spacing w:line="259" w:lineRule="auto"/>
        <w:jc w:val="both"/>
        <w:rPr>
          <w:rFonts w:ascii="Calibri" w:eastAsia="Calibri" w:hAnsi="Calibri" w:cs="Calibri"/>
          <w:sz w:val="22"/>
          <w:szCs w:val="22"/>
        </w:rPr>
      </w:pPr>
    </w:p>
    <w:p w14:paraId="3CA26CB5" w14:textId="77777777" w:rsidR="00F70F82" w:rsidRPr="00E86EF9" w:rsidRDefault="00F70F82" w:rsidP="00F70F82">
      <w:pPr>
        <w:spacing w:line="259" w:lineRule="auto"/>
        <w:jc w:val="both"/>
        <w:rPr>
          <w:rFonts w:ascii="Calibri" w:eastAsia="Calibri" w:hAnsi="Calibri" w:cs="Calibri"/>
          <w:sz w:val="22"/>
          <w:szCs w:val="22"/>
        </w:rPr>
      </w:pPr>
    </w:p>
    <w:p w14:paraId="3E312496" w14:textId="77777777" w:rsidR="00F70F82" w:rsidRPr="00E86EF9" w:rsidRDefault="00F70F82" w:rsidP="00F70F82">
      <w:pPr>
        <w:spacing w:line="259" w:lineRule="auto"/>
        <w:jc w:val="both"/>
        <w:rPr>
          <w:rFonts w:ascii="Calibri" w:eastAsia="Calibri" w:hAnsi="Calibri" w:cs="Calibri"/>
          <w:sz w:val="22"/>
          <w:szCs w:val="22"/>
        </w:rPr>
      </w:pPr>
    </w:p>
    <w:p w14:paraId="7E55573E" w14:textId="77777777" w:rsidR="00F70F82" w:rsidRPr="00E86EF9" w:rsidRDefault="00F70F82" w:rsidP="00F70F82">
      <w:pPr>
        <w:spacing w:line="259" w:lineRule="auto"/>
        <w:jc w:val="both"/>
        <w:rPr>
          <w:rFonts w:ascii="Calibri" w:eastAsia="Calibri" w:hAnsi="Calibri" w:cs="Calibri"/>
          <w:sz w:val="22"/>
          <w:szCs w:val="22"/>
        </w:rPr>
      </w:pPr>
    </w:p>
    <w:p w14:paraId="2B00F40A" w14:textId="77777777" w:rsidR="00F70F82" w:rsidRPr="00E86EF9" w:rsidRDefault="00F70F82" w:rsidP="00F70F82">
      <w:pPr>
        <w:spacing w:line="259" w:lineRule="auto"/>
        <w:jc w:val="both"/>
        <w:rPr>
          <w:rFonts w:ascii="Calibri" w:eastAsia="Calibri" w:hAnsi="Calibri" w:cs="Calibri"/>
          <w:sz w:val="22"/>
          <w:szCs w:val="22"/>
        </w:rPr>
      </w:pPr>
    </w:p>
    <w:p w14:paraId="5E9EE9B0" w14:textId="77777777" w:rsidR="00F70F82" w:rsidRPr="00E86EF9" w:rsidRDefault="00F70F82" w:rsidP="00F70F82">
      <w:pPr>
        <w:spacing w:line="259" w:lineRule="auto"/>
        <w:jc w:val="both"/>
        <w:rPr>
          <w:rFonts w:ascii="Calibri" w:eastAsia="Calibri" w:hAnsi="Calibri" w:cs="Calibri"/>
          <w:sz w:val="22"/>
          <w:szCs w:val="22"/>
        </w:rPr>
      </w:pPr>
    </w:p>
    <w:p w14:paraId="1177FEC6" w14:textId="77777777" w:rsidR="00F70F82" w:rsidRPr="00E86EF9" w:rsidRDefault="00F70F82" w:rsidP="00F70F82">
      <w:pPr>
        <w:spacing w:line="259" w:lineRule="auto"/>
        <w:jc w:val="both"/>
        <w:rPr>
          <w:rFonts w:ascii="Calibri" w:eastAsia="Calibri" w:hAnsi="Calibri" w:cs="Calibri"/>
          <w:sz w:val="22"/>
          <w:szCs w:val="22"/>
        </w:rPr>
      </w:pPr>
    </w:p>
    <w:p w14:paraId="4375B2BE" w14:textId="77777777" w:rsidR="00F70F82" w:rsidRPr="00E86EF9" w:rsidRDefault="00F70F82" w:rsidP="00F70F82">
      <w:pPr>
        <w:spacing w:line="259" w:lineRule="auto"/>
        <w:jc w:val="both"/>
        <w:rPr>
          <w:rFonts w:ascii="Calibri" w:eastAsia="Calibri" w:hAnsi="Calibri" w:cs="Calibri"/>
          <w:sz w:val="22"/>
          <w:szCs w:val="22"/>
        </w:rPr>
      </w:pPr>
    </w:p>
    <w:p w14:paraId="15570170" w14:textId="77777777" w:rsidR="00F70F82" w:rsidRPr="00E86EF9" w:rsidRDefault="00F70F82" w:rsidP="00F70F82">
      <w:pPr>
        <w:spacing w:line="259" w:lineRule="auto"/>
        <w:jc w:val="both"/>
        <w:rPr>
          <w:rFonts w:ascii="Calibri" w:eastAsia="Calibri" w:hAnsi="Calibri" w:cs="Calibri"/>
          <w:sz w:val="22"/>
          <w:szCs w:val="22"/>
        </w:rPr>
      </w:pPr>
    </w:p>
    <w:p w14:paraId="45DED411" w14:textId="77777777" w:rsidR="00F70F82" w:rsidRPr="00E86EF9" w:rsidRDefault="00F70F82" w:rsidP="00F70F82">
      <w:pPr>
        <w:spacing w:line="259" w:lineRule="auto"/>
        <w:jc w:val="both"/>
        <w:rPr>
          <w:rFonts w:ascii="Calibri" w:eastAsia="Calibri" w:hAnsi="Calibri" w:cs="Calibri"/>
          <w:sz w:val="22"/>
          <w:szCs w:val="22"/>
        </w:rPr>
      </w:pPr>
    </w:p>
    <w:p w14:paraId="107A7ABA" w14:textId="77777777" w:rsidR="00F70F82" w:rsidRPr="00E86EF9" w:rsidRDefault="00F70F82" w:rsidP="00F70F82">
      <w:pPr>
        <w:spacing w:line="259" w:lineRule="auto"/>
        <w:jc w:val="both"/>
        <w:rPr>
          <w:rFonts w:ascii="Calibri" w:eastAsia="Calibri" w:hAnsi="Calibri" w:cs="Calibri"/>
          <w:sz w:val="22"/>
          <w:szCs w:val="22"/>
        </w:rPr>
      </w:pPr>
    </w:p>
    <w:p w14:paraId="45C2F049" w14:textId="77777777" w:rsidR="00F70F82" w:rsidRPr="00E86EF9" w:rsidRDefault="00F70F82" w:rsidP="00F70F82">
      <w:pPr>
        <w:spacing w:line="259" w:lineRule="auto"/>
        <w:jc w:val="both"/>
        <w:rPr>
          <w:rFonts w:ascii="Calibri" w:eastAsia="Calibri" w:hAnsi="Calibri" w:cs="Calibri"/>
          <w:sz w:val="22"/>
          <w:szCs w:val="22"/>
        </w:rPr>
      </w:pPr>
    </w:p>
    <w:p w14:paraId="6288FBA1" w14:textId="77777777" w:rsidR="00F70F82" w:rsidRPr="00E86EF9" w:rsidRDefault="00F70F82" w:rsidP="00F70F82">
      <w:pPr>
        <w:spacing w:line="259" w:lineRule="auto"/>
        <w:jc w:val="both"/>
        <w:rPr>
          <w:rFonts w:ascii="Calibri" w:eastAsia="Calibri" w:hAnsi="Calibri" w:cs="Calibri"/>
          <w:sz w:val="22"/>
          <w:szCs w:val="22"/>
        </w:rPr>
      </w:pPr>
    </w:p>
    <w:p w14:paraId="3C2A4AE5" w14:textId="77777777" w:rsidR="00F70F82" w:rsidRPr="00E86EF9" w:rsidRDefault="00F70F82" w:rsidP="00F70F82">
      <w:pPr>
        <w:spacing w:line="259" w:lineRule="auto"/>
        <w:jc w:val="both"/>
        <w:rPr>
          <w:rFonts w:ascii="Calibri" w:eastAsia="Calibri" w:hAnsi="Calibri" w:cs="Calibri"/>
          <w:sz w:val="22"/>
          <w:szCs w:val="22"/>
        </w:rPr>
      </w:pPr>
    </w:p>
    <w:p w14:paraId="3D881340" w14:textId="77777777" w:rsidR="00F70F82" w:rsidRPr="00E86EF9" w:rsidRDefault="00F70F82" w:rsidP="00F70F82">
      <w:pPr>
        <w:spacing w:line="259" w:lineRule="auto"/>
        <w:jc w:val="both"/>
        <w:rPr>
          <w:rFonts w:ascii="Calibri" w:eastAsia="Calibri" w:hAnsi="Calibri" w:cs="Calibri"/>
          <w:sz w:val="22"/>
          <w:szCs w:val="22"/>
        </w:rPr>
      </w:pPr>
    </w:p>
    <w:p w14:paraId="285752D9" w14:textId="77777777" w:rsidR="00F70F82" w:rsidRPr="00E86EF9" w:rsidRDefault="00F70F82" w:rsidP="00F70F82">
      <w:pPr>
        <w:spacing w:line="259" w:lineRule="auto"/>
        <w:jc w:val="both"/>
        <w:rPr>
          <w:rFonts w:ascii="Calibri" w:eastAsia="Calibri" w:hAnsi="Calibri" w:cs="Calibri"/>
          <w:sz w:val="22"/>
          <w:szCs w:val="22"/>
        </w:rPr>
      </w:pPr>
    </w:p>
    <w:p w14:paraId="39120515" w14:textId="77777777" w:rsidR="00F70F82" w:rsidRPr="00E86EF9" w:rsidRDefault="00F70F82" w:rsidP="00F70F82">
      <w:pPr>
        <w:spacing w:line="259" w:lineRule="auto"/>
        <w:jc w:val="both"/>
        <w:rPr>
          <w:rFonts w:ascii="Calibri" w:eastAsia="Calibri" w:hAnsi="Calibri" w:cs="Calibri"/>
          <w:sz w:val="22"/>
          <w:szCs w:val="22"/>
        </w:rPr>
      </w:pPr>
    </w:p>
    <w:p w14:paraId="0359BD97" w14:textId="77777777" w:rsidR="00F70F82" w:rsidRPr="00E86EF9" w:rsidRDefault="00F70F82" w:rsidP="00F70F82">
      <w:pPr>
        <w:spacing w:line="259" w:lineRule="auto"/>
        <w:jc w:val="both"/>
        <w:rPr>
          <w:rFonts w:ascii="Calibri" w:eastAsia="Calibri" w:hAnsi="Calibri" w:cs="Calibri"/>
          <w:sz w:val="22"/>
          <w:szCs w:val="22"/>
        </w:rPr>
      </w:pPr>
    </w:p>
    <w:p w14:paraId="24CAFDDC" w14:textId="008688B0" w:rsidR="00F70F82" w:rsidRPr="00E86EF9" w:rsidRDefault="00F70F82" w:rsidP="00F70F82">
      <w:pPr>
        <w:spacing w:line="259" w:lineRule="auto"/>
        <w:jc w:val="both"/>
        <w:rPr>
          <w:rFonts w:ascii="Calibri" w:eastAsia="Calibri" w:hAnsi="Calibri" w:cs="Calibri"/>
          <w:sz w:val="22"/>
          <w:szCs w:val="22"/>
        </w:rPr>
      </w:pPr>
    </w:p>
    <w:p w14:paraId="443670EC" w14:textId="7796F549" w:rsidR="00BA77FD" w:rsidRPr="00E86EF9" w:rsidRDefault="00BA77FD" w:rsidP="00F70F82">
      <w:pPr>
        <w:spacing w:line="259" w:lineRule="auto"/>
        <w:jc w:val="both"/>
        <w:rPr>
          <w:rFonts w:ascii="Calibri" w:eastAsia="Calibri" w:hAnsi="Calibri" w:cs="Calibri"/>
          <w:sz w:val="22"/>
          <w:szCs w:val="22"/>
        </w:rPr>
      </w:pPr>
    </w:p>
    <w:p w14:paraId="754CD7DE" w14:textId="200264A6" w:rsidR="00BA77FD" w:rsidRPr="00E86EF9" w:rsidRDefault="00BA77FD" w:rsidP="00F70F82">
      <w:pPr>
        <w:spacing w:line="259" w:lineRule="auto"/>
        <w:jc w:val="both"/>
        <w:rPr>
          <w:rFonts w:ascii="Calibri" w:eastAsia="Calibri" w:hAnsi="Calibri" w:cs="Calibri"/>
          <w:sz w:val="22"/>
          <w:szCs w:val="22"/>
        </w:rPr>
      </w:pPr>
    </w:p>
    <w:p w14:paraId="16DBF7AB" w14:textId="77777777" w:rsidR="00BA77FD" w:rsidRPr="00E86EF9" w:rsidRDefault="00BA77FD" w:rsidP="00F70F82">
      <w:pPr>
        <w:spacing w:line="259" w:lineRule="auto"/>
        <w:jc w:val="both"/>
        <w:rPr>
          <w:rFonts w:ascii="Calibri" w:eastAsia="Calibri" w:hAnsi="Calibri" w:cs="Calibri"/>
          <w:sz w:val="22"/>
          <w:szCs w:val="22"/>
        </w:rPr>
      </w:pPr>
    </w:p>
    <w:p w14:paraId="1A7996A6" w14:textId="77777777" w:rsidR="00F70F82" w:rsidRPr="00E86EF9" w:rsidRDefault="00F70F82" w:rsidP="00F70F82">
      <w:pPr>
        <w:spacing w:line="259" w:lineRule="auto"/>
        <w:jc w:val="both"/>
        <w:rPr>
          <w:rFonts w:ascii="Calibri" w:eastAsia="Calibri" w:hAnsi="Calibri" w:cs="Calibri"/>
          <w:sz w:val="22"/>
          <w:szCs w:val="22"/>
        </w:rPr>
      </w:pPr>
    </w:p>
    <w:p w14:paraId="45951AD9" w14:textId="77777777" w:rsidR="00F70F82" w:rsidRPr="00E86EF9" w:rsidRDefault="00F70F82" w:rsidP="00F70F82">
      <w:pPr>
        <w:spacing w:line="259" w:lineRule="auto"/>
        <w:jc w:val="both"/>
        <w:rPr>
          <w:rFonts w:ascii="Calibri" w:eastAsia="Calibri" w:hAnsi="Calibri" w:cs="Calibri"/>
          <w:sz w:val="22"/>
          <w:szCs w:val="22"/>
        </w:rPr>
      </w:pPr>
    </w:p>
    <w:p w14:paraId="0433C7AF" w14:textId="532C1F98" w:rsidR="006318ED" w:rsidRPr="00E86EF9" w:rsidRDefault="006318ED">
      <w:pPr>
        <w:rPr>
          <w:rFonts w:ascii="Calibri" w:eastAsia="Calibri" w:hAnsi="Calibri" w:cs="Calibri"/>
          <w:sz w:val="22"/>
          <w:szCs w:val="22"/>
        </w:rPr>
      </w:pPr>
      <w:r w:rsidRPr="00E86EF9">
        <w:rPr>
          <w:rFonts w:ascii="Calibri" w:eastAsia="Calibri" w:hAnsi="Calibri" w:cs="Calibri"/>
          <w:sz w:val="22"/>
          <w:szCs w:val="22"/>
        </w:rPr>
        <w:br w:type="page"/>
      </w:r>
    </w:p>
    <w:p w14:paraId="3EF268DB"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lastRenderedPageBreak/>
        <w:t>I. INFORMACJE O NABORZE</w:t>
      </w:r>
    </w:p>
    <w:p w14:paraId="67FFE593" w14:textId="77777777" w:rsidR="00F54F3E" w:rsidRPr="00E86EF9" w:rsidRDefault="00F54F3E" w:rsidP="00F70F82">
      <w:pPr>
        <w:spacing w:line="259" w:lineRule="auto"/>
        <w:jc w:val="both"/>
        <w:rPr>
          <w:rFonts w:ascii="Calibri" w:hAnsi="Calibri" w:cs="Calibri"/>
          <w:sz w:val="22"/>
          <w:szCs w:val="22"/>
          <w:lang w:eastAsia="pl-PL"/>
        </w:rPr>
      </w:pPr>
    </w:p>
    <w:p w14:paraId="74AD7F9C" w14:textId="2998D8B6" w:rsidR="00F70F82" w:rsidRPr="00E86EF9" w:rsidRDefault="00F70F82" w:rsidP="00F70F82">
      <w:pPr>
        <w:spacing w:line="259" w:lineRule="auto"/>
        <w:jc w:val="both"/>
        <w:rPr>
          <w:rFonts w:ascii="Calibri" w:eastAsia="Calibri" w:hAnsi="Calibri" w:cs="Calibri"/>
          <w:sz w:val="22"/>
          <w:szCs w:val="22"/>
        </w:rPr>
      </w:pPr>
      <w:r w:rsidRPr="00E86EF9">
        <w:rPr>
          <w:rFonts w:ascii="Calibri" w:hAnsi="Calibri" w:cs="Calibri"/>
          <w:sz w:val="22"/>
          <w:szCs w:val="22"/>
          <w:lang w:eastAsia="pl-PL"/>
        </w:rPr>
        <w:t>Stowarzyszenie Lokalna Grupa Działania „</w:t>
      </w:r>
      <w:r w:rsidR="00F54F3E" w:rsidRPr="00E86EF9">
        <w:rPr>
          <w:rFonts w:ascii="Calibri" w:hAnsi="Calibri" w:cs="Calibri"/>
          <w:sz w:val="22"/>
          <w:szCs w:val="22"/>
          <w:lang w:eastAsia="pl-PL"/>
        </w:rPr>
        <w:t>Dla Miasta Torunia</w:t>
      </w:r>
      <w:r w:rsidRPr="00E86EF9">
        <w:rPr>
          <w:rFonts w:ascii="Calibri" w:hAnsi="Calibri" w:cs="Calibri"/>
          <w:sz w:val="22"/>
          <w:szCs w:val="22"/>
          <w:lang w:eastAsia="pl-PL"/>
        </w:rPr>
        <w:t>” (dalej: LGD „</w:t>
      </w:r>
      <w:r w:rsidR="00F54F3E" w:rsidRPr="00E86EF9">
        <w:rPr>
          <w:rFonts w:ascii="Calibri" w:hAnsi="Calibri" w:cs="Calibri"/>
          <w:sz w:val="22"/>
          <w:szCs w:val="22"/>
          <w:lang w:eastAsia="pl-PL"/>
        </w:rPr>
        <w:t>Dla Miasta Torunia</w:t>
      </w:r>
      <w:r w:rsidRPr="00E86EF9">
        <w:rPr>
          <w:rFonts w:ascii="Calibri" w:hAnsi="Calibri" w:cs="Calibri"/>
          <w:sz w:val="22"/>
          <w:szCs w:val="22"/>
          <w:lang w:eastAsia="pl-PL"/>
        </w:rPr>
        <w:t>”)</w:t>
      </w:r>
      <w:r w:rsidRPr="00E86EF9">
        <w:rPr>
          <w:rFonts w:ascii="Calibri" w:eastAsia="Calibri" w:hAnsi="Calibri" w:cs="Calibri"/>
          <w:sz w:val="22"/>
          <w:szCs w:val="22"/>
        </w:rPr>
        <w:t xml:space="preserve"> ogłasza nabór wniosków o dofinansowanie w ramach </w:t>
      </w:r>
      <w:r w:rsidR="00F54F3E" w:rsidRPr="00E86EF9">
        <w:rPr>
          <w:rFonts w:ascii="Calibri" w:eastAsia="Calibri" w:hAnsi="Calibri" w:cs="Calibri"/>
          <w:sz w:val="22"/>
          <w:szCs w:val="22"/>
        </w:rPr>
        <w:t>D</w:t>
      </w:r>
      <w:r w:rsidRPr="00E86EF9">
        <w:rPr>
          <w:rFonts w:ascii="Calibri" w:eastAsia="Calibri" w:hAnsi="Calibri" w:cs="Calibri"/>
          <w:sz w:val="22"/>
          <w:szCs w:val="22"/>
        </w:rPr>
        <w:t>ziałania (11.1 Włączenie społeczne na obszarach</w:t>
      </w:r>
      <w:r w:rsidR="00BB0FF1" w:rsidRPr="00E86EF9">
        <w:rPr>
          <w:rFonts w:ascii="Calibri" w:eastAsia="Calibri" w:hAnsi="Calibri" w:cs="Calibri"/>
          <w:sz w:val="22"/>
          <w:szCs w:val="22"/>
        </w:rPr>
        <w:t xml:space="preserve"> objętych LSR) - n</w:t>
      </w:r>
      <w:r w:rsidRPr="00E86EF9">
        <w:rPr>
          <w:rFonts w:ascii="Calibri" w:eastAsia="Calibri" w:hAnsi="Calibri" w:cs="Calibri"/>
          <w:sz w:val="22"/>
          <w:szCs w:val="22"/>
        </w:rPr>
        <w:t xml:space="preserve">umer </w:t>
      </w:r>
      <w:r w:rsidR="003A6D9A" w:rsidRPr="00E86EF9">
        <w:rPr>
          <w:rFonts w:ascii="Calibri" w:eastAsia="Calibri" w:hAnsi="Calibri" w:cs="Calibri"/>
          <w:sz w:val="22"/>
          <w:szCs w:val="22"/>
        </w:rPr>
        <w:t>naboru</w:t>
      </w:r>
      <w:r w:rsidRPr="00E86EF9">
        <w:rPr>
          <w:rFonts w:ascii="Calibri" w:eastAsia="Calibri" w:hAnsi="Calibri" w:cs="Calibri"/>
          <w:sz w:val="22"/>
          <w:szCs w:val="22"/>
        </w:rPr>
        <w:t xml:space="preserve">: </w:t>
      </w:r>
      <w:r w:rsidR="001B6F80" w:rsidRPr="00E86EF9">
        <w:rPr>
          <w:rFonts w:ascii="Calibri" w:hAnsi="Calibri" w:cs="Calibri"/>
          <w:b/>
          <w:sz w:val="22"/>
          <w:szCs w:val="22"/>
          <w:u w:val="single"/>
          <w:lang w:eastAsia="pl-PL"/>
        </w:rPr>
        <w:t>2</w:t>
      </w:r>
      <w:r w:rsidRPr="00E86EF9">
        <w:rPr>
          <w:rFonts w:ascii="Calibri" w:hAnsi="Calibri" w:cs="Calibri"/>
          <w:b/>
          <w:sz w:val="22"/>
          <w:szCs w:val="22"/>
          <w:u w:val="single"/>
          <w:lang w:eastAsia="pl-PL"/>
        </w:rPr>
        <w:t>/G/</w:t>
      </w:r>
      <w:r w:rsidR="006318ED" w:rsidRPr="00E86EF9">
        <w:rPr>
          <w:rFonts w:ascii="Calibri" w:hAnsi="Calibri" w:cs="Calibri"/>
          <w:b/>
          <w:sz w:val="22"/>
          <w:szCs w:val="22"/>
          <w:u w:val="single"/>
          <w:lang w:eastAsia="pl-PL"/>
        </w:rPr>
        <w:t>2020</w:t>
      </w:r>
      <w:r w:rsidRPr="00E86EF9">
        <w:rPr>
          <w:rFonts w:ascii="Calibri" w:eastAsia="Calibri" w:hAnsi="Calibri" w:cs="Calibri"/>
          <w:sz w:val="22"/>
          <w:szCs w:val="22"/>
        </w:rPr>
        <w:t xml:space="preserve">. Nabór dotyczy realizacji Lokalnej Strategii Rozwoju </w:t>
      </w:r>
      <w:r w:rsidR="00F54F3E" w:rsidRPr="00E86EF9">
        <w:rPr>
          <w:rFonts w:ascii="Calibri" w:eastAsia="Calibri" w:hAnsi="Calibri" w:cs="Calibri"/>
          <w:sz w:val="22"/>
          <w:szCs w:val="22"/>
        </w:rPr>
        <w:t xml:space="preserve">Dla Obszaru </w:t>
      </w:r>
      <w:r w:rsidRPr="00E86EF9">
        <w:rPr>
          <w:rFonts w:ascii="Calibri" w:eastAsia="Calibri" w:hAnsi="Calibri" w:cs="Calibri"/>
          <w:sz w:val="22"/>
          <w:szCs w:val="22"/>
        </w:rPr>
        <w:t>Lokaln</w:t>
      </w:r>
      <w:r w:rsidR="00F54F3E" w:rsidRPr="00E86EF9">
        <w:rPr>
          <w:rFonts w:ascii="Calibri" w:eastAsia="Calibri" w:hAnsi="Calibri" w:cs="Calibri"/>
          <w:sz w:val="22"/>
          <w:szCs w:val="22"/>
        </w:rPr>
        <w:t>ej</w:t>
      </w:r>
      <w:r w:rsidRPr="00E86EF9">
        <w:rPr>
          <w:rFonts w:ascii="Calibri" w:eastAsia="Calibri" w:hAnsi="Calibri" w:cs="Calibri"/>
          <w:sz w:val="22"/>
          <w:szCs w:val="22"/>
        </w:rPr>
        <w:t xml:space="preserve"> Grup</w:t>
      </w:r>
      <w:r w:rsidR="00F54F3E" w:rsidRPr="00E86EF9">
        <w:rPr>
          <w:rFonts w:ascii="Calibri" w:eastAsia="Calibri" w:hAnsi="Calibri" w:cs="Calibri"/>
          <w:sz w:val="22"/>
          <w:szCs w:val="22"/>
        </w:rPr>
        <w:t>y</w:t>
      </w:r>
      <w:r w:rsidRPr="00E86EF9">
        <w:rPr>
          <w:rFonts w:ascii="Calibri" w:eastAsia="Calibri" w:hAnsi="Calibri" w:cs="Calibri"/>
          <w:sz w:val="22"/>
          <w:szCs w:val="22"/>
        </w:rPr>
        <w:t xml:space="preserve"> Działania „</w:t>
      </w:r>
      <w:r w:rsidR="00F54F3E" w:rsidRPr="00E86EF9">
        <w:rPr>
          <w:rFonts w:ascii="Calibri" w:eastAsia="Calibri" w:hAnsi="Calibri" w:cs="Calibri"/>
          <w:sz w:val="22"/>
          <w:szCs w:val="22"/>
        </w:rPr>
        <w:t>Dla Miasta Torunia</w:t>
      </w:r>
      <w:r w:rsidRPr="00E86EF9">
        <w:rPr>
          <w:rFonts w:ascii="Calibri" w:eastAsia="Calibri" w:hAnsi="Calibri" w:cs="Calibri"/>
          <w:sz w:val="22"/>
          <w:szCs w:val="22"/>
        </w:rPr>
        <w:t xml:space="preserve">” w ramach: </w:t>
      </w:r>
    </w:p>
    <w:p w14:paraId="11BA9E0C" w14:textId="77777777" w:rsidR="001B6F80"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b/>
          <w:sz w:val="22"/>
          <w:szCs w:val="22"/>
        </w:rPr>
        <w:t>CEL OGÓLNY LSR:</w:t>
      </w:r>
      <w:r w:rsidRPr="00E86EF9">
        <w:rPr>
          <w:rFonts w:ascii="Calibri" w:eastAsia="Calibri" w:hAnsi="Calibri" w:cs="Calibri"/>
          <w:sz w:val="22"/>
          <w:szCs w:val="22"/>
        </w:rPr>
        <w:t xml:space="preserve"> 1.0 – Poprawa sytuacji społeczno-zawodowej osób zagrożonych ubóstwem lub wykluczeniem społecznym</w:t>
      </w:r>
    </w:p>
    <w:p w14:paraId="3F4DFDF6" w14:textId="4EE79FC7" w:rsidR="001B6F80"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b/>
          <w:sz w:val="22"/>
          <w:szCs w:val="22"/>
        </w:rPr>
        <w:t>CEL SZCZEGÓŁOWY LSR:</w:t>
      </w:r>
      <w:r w:rsidRPr="00E86EF9">
        <w:rPr>
          <w:rFonts w:ascii="Calibri" w:eastAsia="Calibri" w:hAnsi="Calibri" w:cs="Calibri"/>
          <w:sz w:val="22"/>
          <w:szCs w:val="22"/>
        </w:rPr>
        <w:t xml:space="preserve"> </w:t>
      </w:r>
      <w:r w:rsidR="000F0D2C" w:rsidRPr="00E86EF9">
        <w:rPr>
          <w:rFonts w:ascii="Calibri" w:eastAsia="Calibri" w:hAnsi="Calibri" w:cs="Calibri"/>
          <w:sz w:val="22"/>
          <w:szCs w:val="22"/>
        </w:rPr>
        <w:t>1</w:t>
      </w:r>
      <w:r w:rsidRPr="00E86EF9">
        <w:rPr>
          <w:rFonts w:ascii="Calibri" w:eastAsia="Calibri" w:hAnsi="Calibri" w:cs="Calibri"/>
          <w:sz w:val="22"/>
          <w:szCs w:val="22"/>
        </w:rPr>
        <w:t xml:space="preserve">.1 – Zwiększenie efektywności realizacji działań o charakterze środowiskowym </w:t>
      </w:r>
    </w:p>
    <w:p w14:paraId="2E14AAC6" w14:textId="56A9C0DF" w:rsidR="001B6F80"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b/>
          <w:sz w:val="22"/>
          <w:szCs w:val="22"/>
        </w:rPr>
        <w:t>PRZEDSIĘWZIĘCIE:</w:t>
      </w:r>
      <w:r w:rsidRPr="00E86EF9">
        <w:rPr>
          <w:rFonts w:ascii="Calibri" w:eastAsia="Calibri" w:hAnsi="Calibri" w:cs="Calibri"/>
          <w:sz w:val="22"/>
          <w:szCs w:val="22"/>
        </w:rPr>
        <w:t xml:space="preserve"> 1.1.2 – – Wsparcie środowiskowe poprzez kluby młodzieżowe oraz innowacyjne działania z obszaru aktywnej integracji o charakterze środowiskowym (Typ 1</w:t>
      </w:r>
      <w:r w:rsidR="008308E1" w:rsidRPr="00E86EF9">
        <w:rPr>
          <w:rFonts w:ascii="Calibri" w:eastAsia="Calibri" w:hAnsi="Calibri" w:cs="Calibri"/>
          <w:sz w:val="22"/>
          <w:szCs w:val="22"/>
        </w:rPr>
        <w:t>c</w:t>
      </w:r>
      <w:r w:rsidRPr="00E86EF9">
        <w:rPr>
          <w:rFonts w:ascii="Calibri" w:eastAsia="Calibri" w:hAnsi="Calibri" w:cs="Calibri"/>
          <w:sz w:val="22"/>
          <w:szCs w:val="22"/>
        </w:rPr>
        <w:t xml:space="preserve"> SZOOP RPO WK-P) - PROJEKTY OBJĘTE GRANTEM</w:t>
      </w:r>
    </w:p>
    <w:p w14:paraId="01CD1A03" w14:textId="77777777" w:rsidR="00F70F82" w:rsidRPr="00E86EF9" w:rsidRDefault="00F70F82" w:rsidP="00F70F82">
      <w:pPr>
        <w:spacing w:line="259" w:lineRule="auto"/>
        <w:jc w:val="both"/>
        <w:rPr>
          <w:rFonts w:ascii="Calibri" w:eastAsia="Calibri" w:hAnsi="Calibri" w:cs="Calibri"/>
          <w:sz w:val="22"/>
          <w:szCs w:val="22"/>
        </w:rPr>
      </w:pPr>
    </w:p>
    <w:p w14:paraId="346B9C63"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II. TERMINY</w:t>
      </w:r>
    </w:p>
    <w:p w14:paraId="1F5B5DC2" w14:textId="03A84A21" w:rsidR="00F70F82" w:rsidRPr="00E86EF9" w:rsidRDefault="00F70F82" w:rsidP="00F70F82">
      <w:pPr>
        <w:spacing w:line="259" w:lineRule="auto"/>
        <w:rPr>
          <w:rFonts w:ascii="Calibri" w:hAnsi="Calibri" w:cs="Calibri"/>
          <w:sz w:val="22"/>
          <w:szCs w:val="22"/>
          <w:lang w:eastAsia="pl-PL"/>
        </w:rPr>
      </w:pPr>
      <w:r w:rsidRPr="00E86EF9">
        <w:rPr>
          <w:rFonts w:ascii="Calibri" w:hAnsi="Calibri" w:cs="Calibri"/>
          <w:sz w:val="22"/>
          <w:szCs w:val="22"/>
          <w:lang w:eastAsia="pl-PL"/>
        </w:rPr>
        <w:t>Termin, od którego można składać wnioski –  </w:t>
      </w:r>
      <w:r w:rsidR="006318ED" w:rsidRPr="00E86EF9">
        <w:rPr>
          <w:rFonts w:ascii="Calibri" w:hAnsi="Calibri" w:cs="Calibri"/>
          <w:sz w:val="22"/>
          <w:szCs w:val="22"/>
          <w:lang w:eastAsia="pl-PL"/>
        </w:rPr>
        <w:t>11.01.2021</w:t>
      </w:r>
      <w:r w:rsidR="00691D53" w:rsidRPr="00E86EF9">
        <w:rPr>
          <w:rFonts w:ascii="Calibri" w:hAnsi="Calibri" w:cs="Calibri"/>
          <w:sz w:val="22"/>
          <w:szCs w:val="22"/>
          <w:lang w:eastAsia="pl-PL"/>
        </w:rPr>
        <w:t xml:space="preserve"> r.</w:t>
      </w:r>
    </w:p>
    <w:p w14:paraId="0F289327" w14:textId="7ED55D2A" w:rsidR="00F70F82" w:rsidRPr="00E86EF9" w:rsidRDefault="00F70F82" w:rsidP="00F70F82">
      <w:pPr>
        <w:spacing w:line="259" w:lineRule="auto"/>
        <w:rPr>
          <w:rFonts w:ascii="Calibri" w:hAnsi="Calibri" w:cs="Calibri"/>
          <w:sz w:val="22"/>
          <w:szCs w:val="22"/>
          <w:lang w:eastAsia="pl-PL"/>
        </w:rPr>
      </w:pPr>
      <w:r w:rsidRPr="00E86EF9">
        <w:rPr>
          <w:rFonts w:ascii="Calibri" w:hAnsi="Calibri" w:cs="Calibri"/>
          <w:sz w:val="22"/>
          <w:szCs w:val="22"/>
          <w:lang w:eastAsia="pl-PL"/>
        </w:rPr>
        <w:t>Termin, do którego można składać wnioski –</w:t>
      </w:r>
      <w:r w:rsidR="00691D53" w:rsidRPr="00E86EF9">
        <w:rPr>
          <w:rFonts w:ascii="Calibri" w:hAnsi="Calibri" w:cs="Calibri"/>
          <w:sz w:val="22"/>
          <w:szCs w:val="22"/>
          <w:lang w:eastAsia="pl-PL"/>
        </w:rPr>
        <w:t xml:space="preserve"> </w:t>
      </w:r>
      <w:r w:rsidR="006318ED" w:rsidRPr="00E86EF9">
        <w:rPr>
          <w:rFonts w:ascii="Calibri" w:hAnsi="Calibri" w:cs="Calibri"/>
          <w:sz w:val="22"/>
          <w:szCs w:val="22"/>
          <w:lang w:eastAsia="pl-PL"/>
        </w:rPr>
        <w:t>25.01.2021</w:t>
      </w:r>
      <w:r w:rsidR="00691D53" w:rsidRPr="00E86EF9">
        <w:rPr>
          <w:rFonts w:ascii="Calibri" w:hAnsi="Calibri" w:cs="Calibri"/>
          <w:sz w:val="22"/>
          <w:szCs w:val="22"/>
          <w:lang w:eastAsia="pl-PL"/>
        </w:rPr>
        <w:t xml:space="preserve"> r.</w:t>
      </w:r>
    </w:p>
    <w:p w14:paraId="22A1F113" w14:textId="5A319483"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Termin rozstrzygnięcia </w:t>
      </w:r>
      <w:r w:rsidR="003A6D9A" w:rsidRPr="00E86EF9">
        <w:rPr>
          <w:rFonts w:ascii="Calibri" w:hAnsi="Calibri" w:cs="Calibri"/>
          <w:sz w:val="22"/>
          <w:szCs w:val="22"/>
          <w:lang w:eastAsia="pl-PL"/>
        </w:rPr>
        <w:t>naboru</w:t>
      </w:r>
      <w:r w:rsidRPr="00E86EF9">
        <w:rPr>
          <w:rFonts w:ascii="Calibri" w:hAnsi="Calibri" w:cs="Calibri"/>
          <w:sz w:val="22"/>
          <w:szCs w:val="22"/>
          <w:lang w:eastAsia="pl-PL"/>
        </w:rPr>
        <w:t xml:space="preserve"> – </w:t>
      </w:r>
      <w:r w:rsidR="007B1DAC" w:rsidRPr="00E86EF9">
        <w:rPr>
          <w:rFonts w:ascii="Calibri" w:hAnsi="Calibri" w:cs="Calibri"/>
          <w:sz w:val="22"/>
          <w:szCs w:val="22"/>
          <w:lang w:eastAsia="pl-PL"/>
        </w:rPr>
        <w:t xml:space="preserve">I kwartał </w:t>
      </w:r>
      <w:r w:rsidR="006318ED" w:rsidRPr="00E86EF9">
        <w:rPr>
          <w:rFonts w:ascii="Calibri" w:hAnsi="Calibri" w:cs="Calibri"/>
          <w:sz w:val="22"/>
          <w:szCs w:val="22"/>
          <w:lang w:eastAsia="pl-PL"/>
        </w:rPr>
        <w:t>2021</w:t>
      </w:r>
      <w:r w:rsidR="00691D53" w:rsidRPr="00E86EF9">
        <w:rPr>
          <w:rFonts w:ascii="Calibri" w:hAnsi="Calibri" w:cs="Calibri"/>
          <w:sz w:val="22"/>
          <w:szCs w:val="22"/>
          <w:lang w:eastAsia="pl-PL"/>
        </w:rPr>
        <w:t xml:space="preserve"> r.</w:t>
      </w:r>
    </w:p>
    <w:p w14:paraId="39AA1854" w14:textId="77777777" w:rsidR="00F70F82" w:rsidRPr="00E86EF9" w:rsidRDefault="00F70F82" w:rsidP="00F70F82">
      <w:pPr>
        <w:spacing w:line="259" w:lineRule="auto"/>
        <w:jc w:val="both"/>
        <w:rPr>
          <w:rFonts w:ascii="Calibri" w:hAnsi="Calibri" w:cs="Calibri"/>
          <w:sz w:val="22"/>
          <w:szCs w:val="22"/>
          <w:lang w:eastAsia="pl-PL"/>
        </w:rPr>
      </w:pPr>
    </w:p>
    <w:p w14:paraId="4D7431B8"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III. MIEJSCE SKŁADANIA WNIOSKÓW</w:t>
      </w:r>
    </w:p>
    <w:p w14:paraId="7DA44C90" w14:textId="209349B2" w:rsidR="00F70F82" w:rsidRPr="00E86EF9" w:rsidRDefault="00F70F82" w:rsidP="00F70F82">
      <w:pPr>
        <w:spacing w:line="259" w:lineRule="auto"/>
        <w:jc w:val="both"/>
        <w:rPr>
          <w:rFonts w:ascii="Calibri" w:eastAsia="Calibri" w:hAnsi="Calibri" w:cs="Calibri"/>
          <w:sz w:val="22"/>
          <w:szCs w:val="22"/>
        </w:rPr>
      </w:pPr>
      <w:r w:rsidRPr="00E86EF9">
        <w:rPr>
          <w:rFonts w:ascii="Calibri" w:hAnsi="Calibri" w:cs="Calibri"/>
          <w:sz w:val="22"/>
          <w:szCs w:val="22"/>
          <w:lang w:eastAsia="pl-PL"/>
        </w:rPr>
        <w:t xml:space="preserve">Wnioski o dofinansowanie w wersji papierowej należy składać w </w:t>
      </w:r>
      <w:r w:rsidR="003C0719" w:rsidRPr="00E86EF9">
        <w:rPr>
          <w:rFonts w:ascii="Calibri" w:hAnsi="Calibri" w:cs="Calibri"/>
          <w:sz w:val="22"/>
          <w:szCs w:val="22"/>
          <w:lang w:eastAsia="pl-PL"/>
        </w:rPr>
        <w:t>B</w:t>
      </w:r>
      <w:r w:rsidRPr="00E86EF9">
        <w:rPr>
          <w:rFonts w:ascii="Calibri" w:hAnsi="Calibri" w:cs="Calibri"/>
          <w:sz w:val="22"/>
          <w:szCs w:val="22"/>
          <w:lang w:eastAsia="pl-PL"/>
        </w:rPr>
        <w:t>iurze LGD „</w:t>
      </w:r>
      <w:r w:rsidR="003C0719" w:rsidRPr="00E86EF9">
        <w:rPr>
          <w:rFonts w:ascii="Calibri" w:hAnsi="Calibri" w:cs="Calibri"/>
          <w:sz w:val="22"/>
          <w:szCs w:val="22"/>
          <w:lang w:eastAsia="pl-PL"/>
        </w:rPr>
        <w:t>Dla Miasta Torunia</w:t>
      </w:r>
      <w:r w:rsidRPr="00E86EF9">
        <w:rPr>
          <w:rFonts w:ascii="Calibri" w:hAnsi="Calibri" w:cs="Calibri"/>
          <w:sz w:val="22"/>
          <w:szCs w:val="22"/>
          <w:lang w:eastAsia="pl-PL"/>
        </w:rPr>
        <w:t>”</w:t>
      </w:r>
      <w:r w:rsidRPr="00E86EF9">
        <w:rPr>
          <w:rFonts w:ascii="Calibri" w:eastAsia="Calibri" w:hAnsi="Calibri" w:cs="Calibri"/>
          <w:sz w:val="22"/>
          <w:szCs w:val="22"/>
        </w:rPr>
        <w:t>:</w:t>
      </w:r>
    </w:p>
    <w:p w14:paraId="231A1FA8" w14:textId="3CC106DE"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ul. </w:t>
      </w:r>
      <w:r w:rsidR="006318ED" w:rsidRPr="00E86EF9">
        <w:rPr>
          <w:rFonts w:ascii="Calibri" w:eastAsia="Calibri" w:hAnsi="Calibri" w:cs="Calibri"/>
          <w:sz w:val="22"/>
          <w:szCs w:val="22"/>
        </w:rPr>
        <w:t>Grunwaldzka 3</w:t>
      </w:r>
      <w:r w:rsidR="003C0719" w:rsidRPr="00E86EF9">
        <w:rPr>
          <w:rFonts w:ascii="Calibri" w:eastAsia="Calibri" w:hAnsi="Calibri" w:cs="Calibri"/>
          <w:sz w:val="22"/>
          <w:szCs w:val="22"/>
        </w:rPr>
        <w:t>8</w:t>
      </w:r>
    </w:p>
    <w:p w14:paraId="3C3D46E0" w14:textId="342033C8" w:rsidR="00F70F82" w:rsidRPr="00E86EF9" w:rsidRDefault="003C0719"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87-100 Toruń</w:t>
      </w:r>
    </w:p>
    <w:p w14:paraId="15D4C6DC" w14:textId="77777777" w:rsidR="00F70F82" w:rsidRPr="00E86EF9" w:rsidRDefault="00F70F82" w:rsidP="00F70F82">
      <w:pPr>
        <w:spacing w:line="259" w:lineRule="auto"/>
        <w:jc w:val="both"/>
        <w:rPr>
          <w:rFonts w:ascii="Calibri" w:eastAsia="Calibri" w:hAnsi="Calibri" w:cs="Calibri"/>
          <w:sz w:val="22"/>
          <w:szCs w:val="22"/>
        </w:rPr>
      </w:pPr>
    </w:p>
    <w:p w14:paraId="1EDDA457"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IV. SPOSÓB SKŁADANIA WNIOSKÓW O DOFINANSOWANIE</w:t>
      </w:r>
    </w:p>
    <w:p w14:paraId="5198F1B9" w14:textId="14AF1EAF" w:rsidR="00C3510B" w:rsidRPr="00E86EF9" w:rsidRDefault="00F70F82" w:rsidP="006318ED">
      <w:pPr>
        <w:spacing w:line="259" w:lineRule="auto"/>
        <w:jc w:val="both"/>
        <w:rPr>
          <w:rFonts w:ascii="Calibri" w:eastAsia="Calibri" w:hAnsi="Calibri" w:cs="Calibri"/>
          <w:sz w:val="22"/>
          <w:szCs w:val="22"/>
        </w:rPr>
      </w:pPr>
      <w:r w:rsidRPr="00E86EF9">
        <w:rPr>
          <w:rFonts w:ascii="Calibri" w:hAnsi="Calibri" w:cs="Calibri"/>
          <w:sz w:val="22"/>
          <w:szCs w:val="22"/>
          <w:lang w:eastAsia="pl-PL"/>
        </w:rPr>
        <w:t>Wniosek o dofinansowanie projektu należy w pierwszej kolejności wypełnić i wysłać w Generatorze Wniosków o Dofinansowanie dostępnym na stronie: www.</w:t>
      </w:r>
      <w:r w:rsidR="003C0719" w:rsidRPr="00E86EF9">
        <w:rPr>
          <w:rFonts w:ascii="Calibri" w:hAnsi="Calibri" w:cs="Calibri"/>
          <w:sz w:val="22"/>
          <w:szCs w:val="22"/>
          <w:lang w:eastAsia="pl-PL"/>
        </w:rPr>
        <w:t>dlatorunia.pl</w:t>
      </w:r>
      <w:r w:rsidRPr="00E86EF9">
        <w:rPr>
          <w:rFonts w:ascii="Calibri" w:hAnsi="Calibri" w:cs="Calibri"/>
          <w:sz w:val="22"/>
          <w:szCs w:val="22"/>
          <w:lang w:eastAsia="pl-PL"/>
        </w:rPr>
        <w:t xml:space="preserve">, następnie wersję papierową wniosku o dofinansowanie, wydrukowaną z wygenerowanego z generatora wniosków aplikacyjnych, podpisanego przez osoby uprawnione wraz załącznikami (jeśli dotyczy) należy złożyć w </w:t>
      </w:r>
      <w:r w:rsidR="001D4C20" w:rsidRPr="00E86EF9">
        <w:rPr>
          <w:rFonts w:ascii="Calibri" w:hAnsi="Calibri" w:cs="Calibri"/>
          <w:sz w:val="22"/>
          <w:szCs w:val="22"/>
          <w:lang w:eastAsia="pl-PL"/>
        </w:rPr>
        <w:t>jednym</w:t>
      </w:r>
      <w:r w:rsidRPr="00E86EF9">
        <w:rPr>
          <w:rFonts w:ascii="Calibri" w:hAnsi="Calibri" w:cs="Calibri"/>
          <w:sz w:val="22"/>
          <w:szCs w:val="22"/>
          <w:lang w:eastAsia="pl-PL"/>
        </w:rPr>
        <w:t xml:space="preserve"> egzemplarz</w:t>
      </w:r>
      <w:r w:rsidR="001D4C20" w:rsidRPr="00E86EF9">
        <w:rPr>
          <w:rFonts w:ascii="Calibri" w:hAnsi="Calibri" w:cs="Calibri"/>
          <w:sz w:val="22"/>
          <w:szCs w:val="22"/>
          <w:lang w:eastAsia="pl-PL"/>
        </w:rPr>
        <w:t>u</w:t>
      </w:r>
      <w:r w:rsidRPr="00E86EF9">
        <w:rPr>
          <w:rFonts w:ascii="Calibri" w:hAnsi="Calibri" w:cs="Calibri"/>
          <w:sz w:val="22"/>
          <w:szCs w:val="22"/>
          <w:lang w:eastAsia="pl-PL"/>
        </w:rPr>
        <w:t xml:space="preserve">, w formie wydruku, w terminie naboru w </w:t>
      </w:r>
      <w:r w:rsidR="003C0719" w:rsidRPr="00E86EF9">
        <w:rPr>
          <w:rFonts w:ascii="Calibri" w:hAnsi="Calibri" w:cs="Calibri"/>
          <w:sz w:val="22"/>
          <w:szCs w:val="22"/>
          <w:lang w:eastAsia="pl-PL"/>
        </w:rPr>
        <w:t>B</w:t>
      </w:r>
      <w:r w:rsidRPr="00E86EF9">
        <w:rPr>
          <w:rFonts w:ascii="Calibri" w:hAnsi="Calibri" w:cs="Calibri"/>
          <w:sz w:val="22"/>
          <w:szCs w:val="22"/>
          <w:lang w:eastAsia="pl-PL"/>
        </w:rPr>
        <w:t>iurze LGD „</w:t>
      </w:r>
      <w:r w:rsidR="003C0719"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ul. </w:t>
      </w:r>
      <w:r w:rsidR="006318ED" w:rsidRPr="00E86EF9">
        <w:rPr>
          <w:rFonts w:ascii="Calibri" w:eastAsia="Calibri" w:hAnsi="Calibri" w:cs="Calibri"/>
          <w:sz w:val="22"/>
          <w:szCs w:val="22"/>
        </w:rPr>
        <w:t xml:space="preserve">ul. Grunwaldzka 38, </w:t>
      </w:r>
      <w:r w:rsidR="003C0719" w:rsidRPr="00E86EF9">
        <w:rPr>
          <w:rFonts w:ascii="Calibri" w:hAnsi="Calibri" w:cs="Calibri"/>
          <w:sz w:val="22"/>
          <w:szCs w:val="22"/>
          <w:lang w:eastAsia="pl-PL"/>
        </w:rPr>
        <w:t>87-100 Toruń</w:t>
      </w:r>
      <w:r w:rsidRPr="00E86EF9">
        <w:rPr>
          <w:rFonts w:ascii="Calibri" w:hAnsi="Calibri" w:cs="Calibri"/>
          <w:sz w:val="22"/>
          <w:szCs w:val="22"/>
          <w:lang w:eastAsia="pl-PL"/>
        </w:rPr>
        <w:t xml:space="preserve">. </w:t>
      </w:r>
      <w:r w:rsidR="00066323" w:rsidRPr="00E86EF9">
        <w:rPr>
          <w:rFonts w:ascii="Calibri" w:hAnsi="Calibri" w:cs="Calibri"/>
          <w:bCs/>
          <w:sz w:val="22"/>
          <w:szCs w:val="22"/>
          <w:lang w:eastAsia="pl-PL"/>
        </w:rPr>
        <w:t>O dacie złożenia wniosku o dofinansowanie projektu decyduje data wpływu do Biura LGD – wersja papierowa.</w:t>
      </w:r>
    </w:p>
    <w:p w14:paraId="37F65CD9" w14:textId="0B1F7A06"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Wniosek w generatorze wniosków aplikacyjnych należy wypełnić w sposób kompletny tzn. wypełnić w języku polskim wszystkie pola wskazane we wniosku o dofinansowanie. Jeśli dane pole we wniosku o dofinansowanie nie dotyczy danego wniosku o dofinansowanie to należy wpisać: „nie dotyczy”</w:t>
      </w:r>
      <w:r w:rsidR="00E85458" w:rsidRPr="00E86EF9">
        <w:rPr>
          <w:rFonts w:ascii="Calibri" w:hAnsi="Calibri" w:cs="Calibri"/>
          <w:sz w:val="22"/>
          <w:szCs w:val="22"/>
          <w:lang w:eastAsia="pl-PL"/>
        </w:rPr>
        <w:t xml:space="preserve"> lub „n</w:t>
      </w:r>
      <w:r w:rsidR="00A61BEC" w:rsidRPr="00E86EF9">
        <w:rPr>
          <w:rFonts w:ascii="Calibri" w:hAnsi="Calibri" w:cs="Calibri"/>
          <w:sz w:val="22"/>
          <w:szCs w:val="22"/>
          <w:lang w:eastAsia="pl-PL"/>
        </w:rPr>
        <w:t>/</w:t>
      </w:r>
      <w:r w:rsidR="00C471A4" w:rsidRPr="00E86EF9">
        <w:rPr>
          <w:rFonts w:ascii="Calibri" w:hAnsi="Calibri" w:cs="Calibri"/>
          <w:sz w:val="22"/>
          <w:szCs w:val="22"/>
          <w:lang w:eastAsia="pl-PL"/>
        </w:rPr>
        <w:t>d”.</w:t>
      </w:r>
    </w:p>
    <w:p w14:paraId="0154B000" w14:textId="2D7CBD13"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Wniosek o dofinansowanie projektu należy złożyć zarówno w wersji elektronicznej (poprzez generator wniosków), jak i w wersji papierowej (</w:t>
      </w:r>
      <w:r w:rsidR="001D4C20" w:rsidRPr="00E86EF9">
        <w:rPr>
          <w:rFonts w:ascii="Calibri" w:hAnsi="Calibri" w:cs="Calibri"/>
          <w:b/>
          <w:bCs/>
          <w:sz w:val="22"/>
          <w:szCs w:val="22"/>
          <w:lang w:eastAsia="pl-PL"/>
        </w:rPr>
        <w:t>jeden</w:t>
      </w:r>
      <w:r w:rsidRPr="00E86EF9">
        <w:rPr>
          <w:rFonts w:ascii="Calibri" w:hAnsi="Calibri" w:cs="Calibri"/>
          <w:b/>
          <w:bCs/>
          <w:sz w:val="22"/>
          <w:szCs w:val="22"/>
          <w:lang w:eastAsia="pl-PL"/>
        </w:rPr>
        <w:t xml:space="preserve"> egzemplarz</w:t>
      </w:r>
      <w:r w:rsidRPr="00E86EF9">
        <w:rPr>
          <w:rFonts w:ascii="Calibri" w:hAnsi="Calibri" w:cs="Calibri"/>
          <w:sz w:val="22"/>
          <w:szCs w:val="22"/>
          <w:lang w:eastAsia="pl-PL"/>
        </w:rPr>
        <w:t>). Obie wersje powinny być tożsame (o tożsamości decyduje suma kontrolna na wersji elektronicznej i papierowej).</w:t>
      </w:r>
    </w:p>
    <w:p w14:paraId="28F0A833" w14:textId="698299F0"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w:t>
      </w:r>
      <w:r w:rsidR="00A61BEC" w:rsidRPr="00E86EF9">
        <w:rPr>
          <w:rFonts w:ascii="Calibri" w:hAnsi="Calibri" w:cs="Calibri"/>
          <w:sz w:val="22"/>
          <w:szCs w:val="22"/>
          <w:lang w:eastAsia="pl-PL"/>
        </w:rPr>
        <w:t>.</w:t>
      </w:r>
      <w:r w:rsidRPr="00E86EF9">
        <w:rPr>
          <w:rFonts w:ascii="Calibri" w:hAnsi="Calibri" w:cs="Calibri"/>
          <w:sz w:val="22"/>
          <w:szCs w:val="22"/>
          <w:lang w:eastAsia="pl-PL"/>
        </w:rPr>
        <w:t xml:space="preserve"> do wniosku w wersji elektronicznej). </w:t>
      </w:r>
    </w:p>
    <w:p w14:paraId="337168D9" w14:textId="77777777" w:rsidR="00F70F82" w:rsidRPr="00E86EF9" w:rsidRDefault="00F70F82" w:rsidP="00F70F82">
      <w:pPr>
        <w:spacing w:line="259" w:lineRule="auto"/>
        <w:ind w:right="-289"/>
        <w:jc w:val="both"/>
        <w:rPr>
          <w:rFonts w:ascii="Calibri" w:hAnsi="Calibri" w:cs="Calibri"/>
          <w:sz w:val="22"/>
          <w:szCs w:val="22"/>
          <w:lang w:eastAsia="pl-PL"/>
        </w:rPr>
      </w:pPr>
    </w:p>
    <w:p w14:paraId="20D01447" w14:textId="77777777" w:rsidR="00F70F82" w:rsidRPr="00E86EF9" w:rsidRDefault="00F70F82" w:rsidP="00F70F82">
      <w:pPr>
        <w:spacing w:line="259" w:lineRule="auto"/>
        <w:ind w:right="-289"/>
        <w:jc w:val="both"/>
        <w:rPr>
          <w:rFonts w:ascii="Calibri" w:hAnsi="Calibri" w:cs="Calibri"/>
          <w:b/>
          <w:sz w:val="22"/>
          <w:szCs w:val="22"/>
          <w:lang w:eastAsia="pl-PL"/>
        </w:rPr>
      </w:pPr>
      <w:r w:rsidRPr="00E86EF9">
        <w:rPr>
          <w:rFonts w:ascii="Calibri" w:hAnsi="Calibri" w:cs="Calibri"/>
          <w:b/>
          <w:sz w:val="22"/>
          <w:szCs w:val="22"/>
          <w:lang w:eastAsia="pl-PL"/>
        </w:rPr>
        <w:t>Uwaga! Wniosek należy wypełnić zgodnie z wymaganiami określonymi w ogłoszeniu o naborze i instrukcjami, które są wskazane we wzorze wniosku o dofinansowanie.</w:t>
      </w:r>
    </w:p>
    <w:p w14:paraId="69A6B5E7" w14:textId="77777777" w:rsidR="00F70F82" w:rsidRPr="00E86EF9" w:rsidRDefault="00F70F82" w:rsidP="00F70F82">
      <w:pPr>
        <w:spacing w:line="259" w:lineRule="auto"/>
        <w:ind w:right="-289"/>
        <w:jc w:val="both"/>
        <w:rPr>
          <w:rFonts w:ascii="Calibri" w:hAnsi="Calibri" w:cs="Calibri"/>
          <w:sz w:val="22"/>
          <w:szCs w:val="22"/>
          <w:lang w:eastAsia="pl-PL"/>
        </w:rPr>
      </w:pPr>
    </w:p>
    <w:p w14:paraId="3B9D59C3" w14:textId="77777777"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Wniosek o dofinansowanie projektu może być dostarczony:</w:t>
      </w:r>
    </w:p>
    <w:p w14:paraId="1E897325" w14:textId="77777777"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 osobiście lub przez posłańca (dostarczyciel otrzyma potwierdzenie złożenia wniosku opatrzone podpisem i datą),</w:t>
      </w:r>
    </w:p>
    <w:p w14:paraId="1A131C19" w14:textId="77777777"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 drogą pocztową lub kurierem.</w:t>
      </w:r>
    </w:p>
    <w:p w14:paraId="6A29B3C3" w14:textId="77777777"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 xml:space="preserve">Każdorazowo o dacie złożenia wniosku o dofinansowanie projektu decyduje data wpływu do Biura LGD. </w:t>
      </w:r>
    </w:p>
    <w:p w14:paraId="5CE22105" w14:textId="77777777" w:rsidR="00F70F82" w:rsidRPr="00E86EF9" w:rsidRDefault="00F70F82" w:rsidP="00F70F82">
      <w:pPr>
        <w:spacing w:line="259" w:lineRule="auto"/>
        <w:ind w:right="-289"/>
        <w:jc w:val="both"/>
        <w:rPr>
          <w:rFonts w:ascii="Calibri" w:hAnsi="Calibri" w:cs="Calibri"/>
          <w:sz w:val="22"/>
          <w:szCs w:val="22"/>
          <w:lang w:eastAsia="pl-PL"/>
        </w:rPr>
      </w:pPr>
    </w:p>
    <w:p w14:paraId="6A19AD35" w14:textId="77777777" w:rsidR="00F70F82" w:rsidRPr="00E86EF9" w:rsidRDefault="00F70F82" w:rsidP="00F70F82">
      <w:pPr>
        <w:spacing w:line="259" w:lineRule="auto"/>
        <w:ind w:right="-289"/>
        <w:jc w:val="both"/>
        <w:rPr>
          <w:rFonts w:ascii="Calibri" w:hAnsi="Calibri" w:cs="Calibri"/>
          <w:sz w:val="22"/>
          <w:szCs w:val="22"/>
          <w:lang w:eastAsia="pl-PL"/>
        </w:rPr>
      </w:pPr>
      <w:r w:rsidRPr="00E86EF9">
        <w:rPr>
          <w:rFonts w:ascii="Calibri" w:hAnsi="Calibri" w:cs="Calibri"/>
          <w:sz w:val="22"/>
          <w:szCs w:val="22"/>
          <w:lang w:eastAsia="pl-PL"/>
        </w:rPr>
        <w:t>Wnioskodawcy przysługuje prawo wycofania wniosku o dofinansowanie. Szczegółowe informacje na temat wycofania wniosku o dofinansowanie zawiera Procedura wycofania wniosku o dofinansowanie projektu lub innej deklaracji przez podmiot ubiegający się o dofinansowanie (P4), stanowiąca załącznik nr 7 do ogłoszenia o naborze.</w:t>
      </w:r>
    </w:p>
    <w:p w14:paraId="7616B5C6" w14:textId="77777777" w:rsidR="00F70F82" w:rsidRPr="00E86EF9" w:rsidRDefault="00F70F82" w:rsidP="00F70F82">
      <w:pPr>
        <w:tabs>
          <w:tab w:val="left" w:pos="1670"/>
        </w:tabs>
        <w:spacing w:line="259" w:lineRule="auto"/>
        <w:ind w:right="-289"/>
        <w:jc w:val="both"/>
        <w:rPr>
          <w:rFonts w:ascii="Calibri" w:hAnsi="Calibri" w:cs="Calibri"/>
          <w:sz w:val="22"/>
          <w:szCs w:val="22"/>
          <w:lang w:eastAsia="pl-PL"/>
        </w:rPr>
      </w:pPr>
    </w:p>
    <w:p w14:paraId="60485FDE"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V. KTO MOŻE SKŁADAĆ WNIOSKI, OKRES I TERMIN REALIZACJI PROJEKTU</w:t>
      </w:r>
    </w:p>
    <w:p w14:paraId="5392BA10" w14:textId="77777777" w:rsidR="00F70F82" w:rsidRPr="00E86EF9" w:rsidRDefault="00F70F82" w:rsidP="00F70F82">
      <w:pPr>
        <w:spacing w:line="259" w:lineRule="auto"/>
        <w:jc w:val="both"/>
        <w:rPr>
          <w:rFonts w:ascii="Calibri" w:hAnsi="Calibri" w:cs="Calibri"/>
          <w:b/>
          <w:sz w:val="22"/>
          <w:szCs w:val="22"/>
          <w:lang w:eastAsia="pl-PL"/>
        </w:rPr>
      </w:pPr>
      <w:r w:rsidRPr="00E86EF9">
        <w:rPr>
          <w:rFonts w:ascii="Calibri" w:eastAsia="Calibri" w:hAnsi="Calibri" w:cs="Calibri"/>
          <w:b/>
          <w:sz w:val="22"/>
          <w:szCs w:val="22"/>
        </w:rPr>
        <w:t>Wniosek o dofinansowanie projektu może zostać złożony przez:</w:t>
      </w:r>
    </w:p>
    <w:p w14:paraId="3EF8DFAA"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Wszystkie podmioty z wyłączeniem osób fizycznych (nie dotyczy osób prowadzących działalność gospodarczą lub oświatową na podstawie odrębnych przepisów).</w:t>
      </w:r>
    </w:p>
    <w:p w14:paraId="4F6C1D8E" w14:textId="77777777" w:rsidR="005F3075" w:rsidRPr="00E86EF9" w:rsidRDefault="005F3075" w:rsidP="00F70F82">
      <w:pPr>
        <w:spacing w:line="259" w:lineRule="auto"/>
        <w:jc w:val="both"/>
        <w:rPr>
          <w:rFonts w:ascii="Calibri" w:hAnsi="Calibri" w:cs="Calibri"/>
          <w:sz w:val="22"/>
          <w:szCs w:val="22"/>
          <w:lang w:eastAsia="pl-PL"/>
        </w:rPr>
      </w:pPr>
    </w:p>
    <w:p w14:paraId="2DAEFB0B" w14:textId="533F602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Nie dopuszcza się składania wniosków w partnerstwie.</w:t>
      </w:r>
    </w:p>
    <w:p w14:paraId="41589E25" w14:textId="77777777" w:rsidR="0045318B" w:rsidRPr="00E86EF9" w:rsidRDefault="0045318B" w:rsidP="00F70F82">
      <w:pPr>
        <w:spacing w:line="259" w:lineRule="auto"/>
        <w:jc w:val="both"/>
        <w:rPr>
          <w:rFonts w:ascii="Calibri" w:hAnsi="Calibri" w:cs="Calibri"/>
          <w:sz w:val="22"/>
          <w:szCs w:val="22"/>
          <w:lang w:eastAsia="pl-PL"/>
        </w:rPr>
      </w:pPr>
    </w:p>
    <w:p w14:paraId="2AE12E71" w14:textId="77777777" w:rsidR="0045318B" w:rsidRPr="00E86EF9" w:rsidRDefault="0045318B" w:rsidP="0045318B">
      <w:pPr>
        <w:spacing w:line="259" w:lineRule="auto"/>
        <w:ind w:right="-289"/>
        <w:jc w:val="both"/>
        <w:rPr>
          <w:rFonts w:ascii="Calibri" w:hAnsi="Calibri" w:cs="Calibri"/>
          <w:sz w:val="22"/>
          <w:szCs w:val="22"/>
          <w:lang w:eastAsia="pl-PL"/>
        </w:rPr>
      </w:pPr>
      <w:r w:rsidRPr="00E86EF9">
        <w:rPr>
          <w:rFonts w:ascii="Calibri" w:hAnsi="Calibri" w:cs="Calibri"/>
          <w:b/>
          <w:sz w:val="22"/>
          <w:szCs w:val="22"/>
          <w:lang w:eastAsia="pl-PL"/>
        </w:rPr>
        <w:t xml:space="preserve">UWAGA! </w:t>
      </w:r>
      <w:r w:rsidRPr="00E86EF9">
        <w:rPr>
          <w:rFonts w:ascii="Calibri" w:hAnsi="Calibri" w:cs="Calibri"/>
          <w:b/>
          <w:sz w:val="22"/>
          <w:szCs w:val="22"/>
          <w:u w:val="single"/>
          <w:lang w:eastAsia="pl-PL"/>
        </w:rPr>
        <w:t>Jeden</w:t>
      </w:r>
      <w:r w:rsidRPr="00E86EF9">
        <w:rPr>
          <w:rFonts w:ascii="Calibri" w:hAnsi="Calibri" w:cs="Calibri"/>
          <w:b/>
          <w:sz w:val="22"/>
          <w:szCs w:val="22"/>
          <w:lang w:eastAsia="pl-PL"/>
        </w:rPr>
        <w:t xml:space="preserve"> podmiot może złożyć </w:t>
      </w:r>
      <w:r w:rsidRPr="00E86EF9">
        <w:rPr>
          <w:rFonts w:ascii="Calibri" w:hAnsi="Calibri" w:cs="Calibri"/>
          <w:b/>
          <w:sz w:val="22"/>
          <w:szCs w:val="22"/>
          <w:u w:val="single"/>
          <w:lang w:eastAsia="pl-PL"/>
        </w:rPr>
        <w:t>jeden</w:t>
      </w:r>
      <w:r w:rsidRPr="00E86EF9">
        <w:rPr>
          <w:rFonts w:ascii="Calibri" w:hAnsi="Calibri" w:cs="Calibri"/>
          <w:b/>
          <w:sz w:val="22"/>
          <w:szCs w:val="22"/>
          <w:lang w:eastAsia="pl-PL"/>
        </w:rPr>
        <w:t xml:space="preserve"> wniosek o dofinansowanie. W przypadku gminy, za podmiot uważa się, że jednostkę organizacyjną samorządu terytorialnego.</w:t>
      </w:r>
    </w:p>
    <w:p w14:paraId="2CE19044" w14:textId="77777777" w:rsidR="00F70F82" w:rsidRPr="00E86EF9" w:rsidRDefault="00F70F82" w:rsidP="00F70F82">
      <w:pPr>
        <w:spacing w:line="259" w:lineRule="auto"/>
        <w:jc w:val="both"/>
        <w:rPr>
          <w:rFonts w:ascii="Calibri" w:hAnsi="Calibri" w:cs="Calibri"/>
          <w:sz w:val="22"/>
          <w:szCs w:val="22"/>
          <w:lang w:eastAsia="pl-PL"/>
        </w:rPr>
      </w:pPr>
    </w:p>
    <w:p w14:paraId="64684E2D" w14:textId="77777777" w:rsidR="00F70F82" w:rsidRPr="00E86EF9" w:rsidRDefault="00F70F82" w:rsidP="00F70F82">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 xml:space="preserve">Okres i termin realizacji projektu: </w:t>
      </w:r>
    </w:p>
    <w:p w14:paraId="3E59D0B4" w14:textId="57B2A9F5" w:rsidR="006F7725" w:rsidRPr="00E86EF9" w:rsidRDefault="00810651" w:rsidP="001D4C20">
      <w:pPr>
        <w:spacing w:line="252" w:lineRule="auto"/>
        <w:jc w:val="both"/>
        <w:rPr>
          <w:rFonts w:ascii="Calibri" w:hAnsi="Calibri" w:cs="Calibri"/>
          <w:sz w:val="22"/>
          <w:szCs w:val="22"/>
          <w:lang w:eastAsia="pl-PL"/>
        </w:rPr>
      </w:pPr>
      <w:r w:rsidRPr="00E86EF9">
        <w:rPr>
          <w:rFonts w:ascii="Calibri" w:hAnsi="Calibri" w:cs="Calibri"/>
          <w:sz w:val="22"/>
          <w:szCs w:val="22"/>
          <w:lang w:eastAsia="pl-PL"/>
        </w:rPr>
        <w:t xml:space="preserve">Wsparciem mogą zostać objęte projekty, które są w trakcie realizacji (niezakończone) przy założeniu, że rozpoczęły się nie wcześniej niż 1 </w:t>
      </w:r>
      <w:r w:rsidR="001D4C20" w:rsidRPr="00E86EF9">
        <w:rPr>
          <w:rFonts w:ascii="Calibri" w:hAnsi="Calibri" w:cs="Calibri"/>
          <w:sz w:val="22"/>
          <w:szCs w:val="22"/>
          <w:lang w:eastAsia="pl-PL"/>
        </w:rPr>
        <w:t xml:space="preserve">września </w:t>
      </w:r>
      <w:r w:rsidR="006318ED" w:rsidRPr="00E86EF9">
        <w:rPr>
          <w:rFonts w:ascii="Calibri" w:hAnsi="Calibri" w:cs="Calibri"/>
          <w:sz w:val="22"/>
          <w:szCs w:val="22"/>
          <w:lang w:eastAsia="pl-PL"/>
        </w:rPr>
        <w:t>2020</w:t>
      </w:r>
      <w:r w:rsidR="006F7725" w:rsidRPr="00E86EF9">
        <w:rPr>
          <w:rFonts w:ascii="Calibri" w:hAnsi="Calibri" w:cs="Calibri"/>
          <w:sz w:val="22"/>
          <w:szCs w:val="22"/>
          <w:lang w:eastAsia="pl-PL"/>
        </w:rPr>
        <w:t>r</w:t>
      </w:r>
      <w:r w:rsidRPr="00E86EF9">
        <w:rPr>
          <w:rFonts w:ascii="Calibri" w:hAnsi="Calibri" w:cs="Calibri"/>
          <w:sz w:val="22"/>
          <w:szCs w:val="22"/>
          <w:lang w:eastAsia="pl-PL"/>
        </w:rPr>
        <w:t>.</w:t>
      </w:r>
    </w:p>
    <w:p w14:paraId="2C9BE4F5" w14:textId="77BD9068" w:rsidR="006F7725" w:rsidRPr="00E86EF9" w:rsidRDefault="00810651" w:rsidP="001D4C20">
      <w:pPr>
        <w:spacing w:line="252" w:lineRule="auto"/>
        <w:jc w:val="both"/>
        <w:rPr>
          <w:rFonts w:ascii="Calibri" w:hAnsi="Calibri" w:cs="Calibri"/>
          <w:sz w:val="22"/>
          <w:szCs w:val="22"/>
          <w:lang w:eastAsia="pl-PL"/>
        </w:rPr>
      </w:pPr>
      <w:r w:rsidRPr="00E86EF9">
        <w:rPr>
          <w:rFonts w:ascii="Calibri" w:hAnsi="Calibri" w:cs="Calibri"/>
          <w:sz w:val="22"/>
          <w:szCs w:val="22"/>
          <w:lang w:eastAsia="pl-PL"/>
        </w:rPr>
        <w:t xml:space="preserve"> </w:t>
      </w:r>
    </w:p>
    <w:p w14:paraId="6EEF9E56" w14:textId="529B0E64" w:rsidR="001D4C20" w:rsidRPr="00E86EF9" w:rsidRDefault="001D4C20" w:rsidP="001D4C20">
      <w:pPr>
        <w:spacing w:line="252" w:lineRule="auto"/>
        <w:jc w:val="both"/>
      </w:pPr>
      <w:r w:rsidRPr="00E86EF9">
        <w:rPr>
          <w:rFonts w:ascii="Calibri" w:hAnsi="Calibri" w:cs="Calibri"/>
          <w:sz w:val="22"/>
          <w:szCs w:val="22"/>
          <w:lang w:eastAsia="pl-PL"/>
        </w:rPr>
        <w:t xml:space="preserve">Maksymalny okres realizacji projektu nie może być dłuższy niż </w:t>
      </w:r>
      <w:r w:rsidR="006F7725" w:rsidRPr="00E86EF9">
        <w:rPr>
          <w:rFonts w:ascii="Calibri" w:hAnsi="Calibri" w:cs="Calibri"/>
          <w:sz w:val="22"/>
          <w:szCs w:val="22"/>
          <w:lang w:eastAsia="pl-PL"/>
        </w:rPr>
        <w:t>6</w:t>
      </w:r>
      <w:r w:rsidRPr="00E86EF9">
        <w:rPr>
          <w:rFonts w:ascii="Calibri" w:hAnsi="Calibri" w:cs="Calibri"/>
          <w:sz w:val="22"/>
          <w:szCs w:val="22"/>
          <w:lang w:eastAsia="pl-PL"/>
        </w:rPr>
        <w:t xml:space="preserve"> miesięcy, a data końcowa realizacji projektu nie powinna być późniejsza niż </w:t>
      </w:r>
      <w:r w:rsidR="006318ED" w:rsidRPr="00E86EF9">
        <w:rPr>
          <w:rFonts w:ascii="Calibri" w:hAnsi="Calibri" w:cs="Calibri"/>
          <w:b/>
          <w:bCs/>
          <w:sz w:val="22"/>
          <w:szCs w:val="22"/>
          <w:lang w:eastAsia="pl-PL"/>
        </w:rPr>
        <w:t>28.02.2022</w:t>
      </w:r>
      <w:r w:rsidRPr="00E86EF9">
        <w:rPr>
          <w:rFonts w:ascii="Calibri" w:hAnsi="Calibri" w:cs="Calibri"/>
          <w:b/>
          <w:bCs/>
          <w:sz w:val="22"/>
          <w:szCs w:val="22"/>
          <w:lang w:eastAsia="pl-PL"/>
        </w:rPr>
        <w:t xml:space="preserve"> r.</w:t>
      </w:r>
      <w:r w:rsidRPr="00E86EF9">
        <w:rPr>
          <w:rFonts w:ascii="Calibri" w:hAnsi="Calibri" w:cs="Calibri"/>
          <w:sz w:val="22"/>
          <w:szCs w:val="22"/>
          <w:lang w:eastAsia="pl-PL"/>
        </w:rPr>
        <w:t xml:space="preserve"> </w:t>
      </w:r>
    </w:p>
    <w:p w14:paraId="63067DA7" w14:textId="1F6B945F" w:rsidR="00810651" w:rsidRPr="00E86EF9" w:rsidRDefault="00810651" w:rsidP="005F3075">
      <w:pPr>
        <w:spacing w:line="259" w:lineRule="auto"/>
        <w:jc w:val="both"/>
        <w:rPr>
          <w:rFonts w:ascii="Calibri" w:hAnsi="Calibri" w:cs="Calibri"/>
          <w:sz w:val="22"/>
          <w:szCs w:val="22"/>
          <w:lang w:eastAsia="pl-PL"/>
        </w:rPr>
      </w:pPr>
    </w:p>
    <w:p w14:paraId="5F7E8CC3" w14:textId="704FB865" w:rsidR="00A96E03" w:rsidRPr="00E86EF9" w:rsidRDefault="00A96E03" w:rsidP="005F3075">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Planowany termin podpisania umowy o dofinansowanie projektu: </w:t>
      </w:r>
      <w:r w:rsidR="006318ED" w:rsidRPr="00E86EF9">
        <w:rPr>
          <w:rFonts w:ascii="Calibri" w:hAnsi="Calibri" w:cs="Calibri"/>
          <w:sz w:val="22"/>
          <w:szCs w:val="22"/>
          <w:lang w:eastAsia="pl-PL"/>
        </w:rPr>
        <w:t>kwiecień</w:t>
      </w:r>
      <w:r w:rsidRPr="00E86EF9">
        <w:rPr>
          <w:rFonts w:ascii="Calibri" w:hAnsi="Calibri" w:cs="Calibri"/>
          <w:sz w:val="22"/>
          <w:szCs w:val="22"/>
          <w:lang w:eastAsia="pl-PL"/>
        </w:rPr>
        <w:t xml:space="preserve"> 20</w:t>
      </w:r>
      <w:r w:rsidR="001B6F80" w:rsidRPr="00E86EF9">
        <w:rPr>
          <w:rFonts w:ascii="Calibri" w:hAnsi="Calibri" w:cs="Calibri"/>
          <w:sz w:val="22"/>
          <w:szCs w:val="22"/>
          <w:lang w:eastAsia="pl-PL"/>
        </w:rPr>
        <w:t>2</w:t>
      </w:r>
      <w:r w:rsidR="006318ED" w:rsidRPr="00E86EF9">
        <w:rPr>
          <w:rFonts w:ascii="Calibri" w:hAnsi="Calibri" w:cs="Calibri"/>
          <w:sz w:val="22"/>
          <w:szCs w:val="22"/>
          <w:lang w:eastAsia="pl-PL"/>
        </w:rPr>
        <w:t>1</w:t>
      </w:r>
      <w:r w:rsidRPr="00E86EF9">
        <w:rPr>
          <w:rFonts w:ascii="Calibri" w:hAnsi="Calibri" w:cs="Calibri"/>
          <w:sz w:val="22"/>
          <w:szCs w:val="22"/>
          <w:lang w:eastAsia="pl-PL"/>
        </w:rPr>
        <w:t>r.</w:t>
      </w:r>
    </w:p>
    <w:p w14:paraId="3D61F68C" w14:textId="77777777" w:rsidR="00E86EF9" w:rsidRPr="00E86EF9" w:rsidRDefault="00E86EF9" w:rsidP="005F3075">
      <w:pPr>
        <w:spacing w:line="259" w:lineRule="auto"/>
        <w:jc w:val="both"/>
        <w:rPr>
          <w:rFonts w:ascii="Calibri" w:hAnsi="Calibri" w:cs="Calibri"/>
          <w:sz w:val="22"/>
          <w:szCs w:val="22"/>
          <w:lang w:eastAsia="pl-PL"/>
        </w:rPr>
      </w:pPr>
    </w:p>
    <w:p w14:paraId="63ABB422" w14:textId="77777777" w:rsidR="00E86EF9" w:rsidRPr="00E86EF9" w:rsidRDefault="00E86EF9" w:rsidP="00E86EF9">
      <w:pPr>
        <w:spacing w:line="259" w:lineRule="auto"/>
        <w:jc w:val="both"/>
        <w:rPr>
          <w:rFonts w:ascii="Calibri" w:hAnsi="Calibri" w:cs="Calibri"/>
          <w:b/>
          <w:bCs/>
          <w:sz w:val="22"/>
          <w:szCs w:val="22"/>
          <w:u w:val="single"/>
          <w:lang w:eastAsia="pl-PL"/>
        </w:rPr>
      </w:pPr>
      <w:r w:rsidRPr="00E86EF9">
        <w:rPr>
          <w:rFonts w:ascii="Calibri" w:hAnsi="Calibri" w:cs="Calibri"/>
          <w:b/>
          <w:bCs/>
          <w:sz w:val="22"/>
          <w:szCs w:val="22"/>
          <w:u w:val="single"/>
          <w:lang w:eastAsia="pl-PL"/>
        </w:rPr>
        <w:t>UWAGA!</w:t>
      </w:r>
    </w:p>
    <w:p w14:paraId="71504D18" w14:textId="4D2A7177" w:rsidR="00E86EF9" w:rsidRPr="00E86EF9" w:rsidRDefault="00E86EF9" w:rsidP="00E86EF9">
      <w:pPr>
        <w:spacing w:line="259" w:lineRule="auto"/>
        <w:jc w:val="both"/>
        <w:rPr>
          <w:rFonts w:ascii="Calibri" w:hAnsi="Calibri" w:cs="Calibri"/>
          <w:b/>
          <w:bCs/>
          <w:sz w:val="22"/>
          <w:szCs w:val="22"/>
          <w:lang w:eastAsia="pl-PL"/>
        </w:rPr>
      </w:pPr>
      <w:r w:rsidRPr="00E86EF9">
        <w:rPr>
          <w:rFonts w:ascii="Calibri" w:hAnsi="Calibri" w:cs="Calibri"/>
          <w:b/>
          <w:bCs/>
          <w:sz w:val="22"/>
          <w:szCs w:val="22"/>
          <w:lang w:eastAsia="pl-PL"/>
        </w:rPr>
        <w:t xml:space="preserve">LGD zastrzega sobie prawo do zmiany lub uszczegółowienia zapisów Ogłoszenia m.in. w sytuacji zmiany przepisów prawa, zmiany wytycznych programowych, zmiany terminu naboru lub innych okoliczności (nieskutkujących nierównym traktowaniem wnioskodawców). Informacja o ewentualnych zmianach wraz z uzasadnieniem i wskazaniem daty, od której będą one obowiązywać zostanie podana do publicznej wiadomości na stronie internetowej LGD.    </w:t>
      </w:r>
    </w:p>
    <w:p w14:paraId="6F29574B" w14:textId="77777777" w:rsidR="00F70F82" w:rsidRPr="00E86EF9" w:rsidRDefault="00F70F82" w:rsidP="00F70F82">
      <w:pPr>
        <w:spacing w:line="259" w:lineRule="auto"/>
        <w:jc w:val="both"/>
        <w:rPr>
          <w:rFonts w:ascii="Calibri" w:hAnsi="Calibri" w:cs="Calibri"/>
          <w:sz w:val="22"/>
          <w:szCs w:val="22"/>
          <w:lang w:eastAsia="pl-PL"/>
        </w:rPr>
      </w:pPr>
    </w:p>
    <w:p w14:paraId="2006BC21"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VI. DO KOGO MA BYĆ SKIEROWANY PROJEKT (GRUPA DOCELOWA)</w:t>
      </w:r>
    </w:p>
    <w:p w14:paraId="3D6BF669" w14:textId="0E61043D" w:rsidR="00F70F82" w:rsidRPr="00E86EF9" w:rsidRDefault="00F70F82" w:rsidP="00F70F82">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Grupą docelową, w ramach ogłaszanego naboru mogą być osoby</w:t>
      </w:r>
      <w:r w:rsidR="00084A96" w:rsidRPr="00E86EF9">
        <w:rPr>
          <w:rFonts w:ascii="Calibri" w:hAnsi="Calibri" w:cs="Calibri"/>
          <w:b/>
          <w:sz w:val="22"/>
          <w:szCs w:val="22"/>
          <w:lang w:eastAsia="pl-PL"/>
        </w:rPr>
        <w:t xml:space="preserve"> zamieszkałe na ternie objętym LSR (</w:t>
      </w:r>
      <w:r w:rsidR="0099320B" w:rsidRPr="00E86EF9">
        <w:rPr>
          <w:rFonts w:ascii="Calibri" w:hAnsi="Calibri" w:cs="Calibri"/>
          <w:b/>
          <w:sz w:val="22"/>
          <w:szCs w:val="22"/>
          <w:lang w:eastAsia="pl-PL"/>
        </w:rPr>
        <w:t>osoby zamieszkujące według Kodeksu Cywilnego</w:t>
      </w:r>
      <w:r w:rsidR="00084A96" w:rsidRPr="00E86EF9">
        <w:rPr>
          <w:rFonts w:ascii="Calibri" w:hAnsi="Calibri" w:cs="Calibri"/>
          <w:b/>
          <w:sz w:val="22"/>
          <w:szCs w:val="22"/>
          <w:lang w:eastAsia="pl-PL"/>
        </w:rPr>
        <w:t>)</w:t>
      </w:r>
      <w:r w:rsidRPr="00E86EF9">
        <w:rPr>
          <w:rFonts w:ascii="Calibri" w:hAnsi="Calibri" w:cs="Calibri"/>
          <w:b/>
          <w:sz w:val="22"/>
          <w:szCs w:val="22"/>
          <w:lang w:eastAsia="pl-PL"/>
        </w:rPr>
        <w:t xml:space="preserve"> spełniające poniższe kryteria</w:t>
      </w:r>
      <w:r w:rsidRPr="00E86EF9">
        <w:rPr>
          <w:rFonts w:ascii="Calibri" w:hAnsi="Calibri" w:cs="Calibri"/>
          <w:b/>
          <w:sz w:val="22"/>
          <w:szCs w:val="22"/>
          <w:vertAlign w:val="superscript"/>
          <w:lang w:eastAsia="pl-PL"/>
        </w:rPr>
        <w:footnoteReference w:id="1"/>
      </w:r>
      <w:r w:rsidRPr="00E86EF9">
        <w:rPr>
          <w:rFonts w:ascii="Calibri" w:hAnsi="Calibri" w:cs="Calibri"/>
          <w:b/>
          <w:sz w:val="22"/>
          <w:szCs w:val="22"/>
          <w:lang w:eastAsia="pl-PL"/>
        </w:rPr>
        <w:t>:</w:t>
      </w:r>
    </w:p>
    <w:p w14:paraId="71D8EB5D"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1) osoby zagrożone ubóstwem lub wykluczeniem społecznym,</w:t>
      </w:r>
    </w:p>
    <w:p w14:paraId="32582392" w14:textId="0B1AE99C" w:rsidR="00084A96"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lastRenderedPageBreak/>
        <w:t>2) otoczenie osób zagrożonych ubóstwem lub wykluczeniem społecznym (w takim zakresie, w jakim jest to niezbędne dla wsparcia osób zagrożonych ubóstw</w:t>
      </w:r>
      <w:r w:rsidR="00084A96" w:rsidRPr="00E86EF9">
        <w:rPr>
          <w:rFonts w:ascii="Calibri" w:hAnsi="Calibri" w:cs="Calibri"/>
          <w:sz w:val="22"/>
          <w:szCs w:val="22"/>
          <w:lang w:eastAsia="pl-PL"/>
        </w:rPr>
        <w:t>em lub wykluczeniem społecznym)</w:t>
      </w:r>
      <w:r w:rsidR="009046CB" w:rsidRPr="00E86EF9">
        <w:rPr>
          <w:rFonts w:ascii="Calibri" w:hAnsi="Calibri" w:cs="Calibri"/>
          <w:sz w:val="22"/>
          <w:szCs w:val="22"/>
          <w:lang w:eastAsia="pl-PL"/>
        </w:rPr>
        <w:t>.</w:t>
      </w:r>
    </w:p>
    <w:p w14:paraId="50734473" w14:textId="77777777" w:rsidR="00084A96" w:rsidRPr="00E86EF9" w:rsidRDefault="00084A96" w:rsidP="00F70F82">
      <w:pPr>
        <w:spacing w:line="259" w:lineRule="auto"/>
        <w:jc w:val="both"/>
        <w:rPr>
          <w:rFonts w:ascii="Calibri" w:hAnsi="Calibri" w:cs="Calibri"/>
          <w:sz w:val="22"/>
          <w:szCs w:val="22"/>
          <w:lang w:eastAsia="pl-PL"/>
        </w:rPr>
      </w:pPr>
    </w:p>
    <w:p w14:paraId="0339B8BC" w14:textId="6D143F1B" w:rsidR="00164919" w:rsidRPr="00E86EF9" w:rsidRDefault="00164919" w:rsidP="00164919">
      <w:pPr>
        <w:autoSpaceDE w:val="0"/>
        <w:autoSpaceDN w:val="0"/>
        <w:adjustRightInd w:val="0"/>
        <w:jc w:val="both"/>
        <w:rPr>
          <w:rFonts w:ascii="Calibri" w:eastAsia="Calibri" w:hAnsi="Calibri" w:cs="Calibri"/>
          <w:b/>
          <w:sz w:val="22"/>
          <w:szCs w:val="22"/>
        </w:rPr>
      </w:pPr>
      <w:r w:rsidRPr="00E86EF9">
        <w:rPr>
          <w:rFonts w:ascii="Calibri" w:eastAsia="Calibri" w:hAnsi="Calibri" w:cs="Calibri"/>
          <w:b/>
          <w:sz w:val="22"/>
          <w:szCs w:val="22"/>
        </w:rPr>
        <w:t>Uwaga! Uczestnicy projektu (</w:t>
      </w:r>
      <w:r w:rsidRPr="00E86EF9">
        <w:rPr>
          <w:rFonts w:ascii="Calibri" w:hAnsi="Calibri" w:cs="Calibri"/>
          <w:b/>
          <w:sz w:val="22"/>
          <w:szCs w:val="22"/>
          <w:lang w:eastAsia="pl-PL"/>
        </w:rPr>
        <w:t>osoby zagrożone ubóstwem lub wykluczeniem społecznym)</w:t>
      </w:r>
      <w:r w:rsidRPr="00E86EF9">
        <w:rPr>
          <w:rFonts w:ascii="Calibri" w:eastAsia="Calibri" w:hAnsi="Calibri" w:cs="Calibri"/>
          <w:b/>
          <w:sz w:val="22"/>
          <w:szCs w:val="22"/>
        </w:rPr>
        <w:t xml:space="preserve"> mogą skorzystać ze wsparcia tylko w jednym projekcie dofinansowanym w ramach niniejszego naboru. Grantobiorcy przy rekrutacji uczestnika będą zobligowani do weryfikacji tego kryterium kwalifikowalności uczestnika. Udział jednego uczestnika </w:t>
      </w:r>
      <w:r w:rsidR="002C279F" w:rsidRPr="00E86EF9">
        <w:rPr>
          <w:rFonts w:ascii="Calibri" w:eastAsia="Calibri" w:hAnsi="Calibri" w:cs="Calibri"/>
          <w:b/>
          <w:sz w:val="22"/>
          <w:szCs w:val="22"/>
        </w:rPr>
        <w:t xml:space="preserve">w </w:t>
      </w:r>
      <w:r w:rsidRPr="00E86EF9">
        <w:rPr>
          <w:rFonts w:ascii="Calibri" w:eastAsia="Calibri" w:hAnsi="Calibri" w:cs="Calibri"/>
          <w:b/>
          <w:sz w:val="22"/>
          <w:szCs w:val="22"/>
        </w:rPr>
        <w:t xml:space="preserve">drugim i kolejnym projekcie stanowić  będzie przesłankę o </w:t>
      </w:r>
      <w:proofErr w:type="spellStart"/>
      <w:r w:rsidRPr="00E86EF9">
        <w:rPr>
          <w:rFonts w:ascii="Calibri" w:eastAsia="Calibri" w:hAnsi="Calibri" w:cs="Calibri"/>
          <w:b/>
          <w:sz w:val="22"/>
          <w:szCs w:val="22"/>
        </w:rPr>
        <w:t>niekwalifikowalności</w:t>
      </w:r>
      <w:proofErr w:type="spellEnd"/>
      <w:r w:rsidRPr="00E86EF9">
        <w:rPr>
          <w:rFonts w:ascii="Calibri" w:eastAsia="Calibri" w:hAnsi="Calibri" w:cs="Calibri"/>
          <w:b/>
          <w:sz w:val="22"/>
          <w:szCs w:val="22"/>
        </w:rPr>
        <w:t>. Decydować będzie w tym przypadku data rozpoczęcia udziału w projekcie.</w:t>
      </w:r>
    </w:p>
    <w:p w14:paraId="6D697EFE" w14:textId="77777777" w:rsidR="00164919" w:rsidRPr="00E86EF9" w:rsidRDefault="00164919" w:rsidP="00F70F82">
      <w:pPr>
        <w:autoSpaceDE w:val="0"/>
        <w:autoSpaceDN w:val="0"/>
        <w:adjustRightInd w:val="0"/>
        <w:jc w:val="both"/>
        <w:rPr>
          <w:rFonts w:ascii="Calibri" w:eastAsia="Calibri" w:hAnsi="Calibri" w:cs="Calibri"/>
          <w:b/>
          <w:sz w:val="22"/>
          <w:szCs w:val="22"/>
        </w:rPr>
      </w:pPr>
    </w:p>
    <w:p w14:paraId="64B32E8B" w14:textId="77777777" w:rsidR="00D5297A" w:rsidRPr="00E86EF9" w:rsidRDefault="00D5297A" w:rsidP="00F70F82">
      <w:pPr>
        <w:autoSpaceDE w:val="0"/>
        <w:autoSpaceDN w:val="0"/>
        <w:adjustRightInd w:val="0"/>
        <w:jc w:val="both"/>
        <w:rPr>
          <w:rFonts w:ascii="Calibri" w:hAnsi="Calibri" w:cs="Calibri"/>
          <w:sz w:val="22"/>
          <w:szCs w:val="22"/>
          <w:lang w:eastAsia="pl-PL"/>
        </w:rPr>
      </w:pPr>
    </w:p>
    <w:p w14:paraId="5E505B34" w14:textId="0FB9FFEA" w:rsidR="00BA77FD"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w:t>
      </w:r>
      <w:r w:rsidR="00D5297A" w:rsidRPr="00E86EF9">
        <w:rPr>
          <w:rFonts w:ascii="Calibri" w:hAnsi="Calibri" w:cs="Calibri"/>
          <w:sz w:val="22"/>
          <w:szCs w:val="22"/>
          <w:lang w:eastAsia="pl-PL"/>
        </w:rPr>
        <w:t>e</w:t>
      </w:r>
      <w:r w:rsidRPr="00E86EF9">
        <w:rPr>
          <w:rFonts w:ascii="Calibri" w:hAnsi="Calibri" w:cs="Calibri"/>
          <w:sz w:val="22"/>
          <w:szCs w:val="22"/>
          <w:lang w:eastAsia="pl-PL"/>
        </w:rPr>
        <w:t xml:space="preserve"> w projekcie wyłącznie w takim zakresie, w jakim jest</w:t>
      </w:r>
    </w:p>
    <w:p w14:paraId="7CABD396" w14:textId="4BC7D153"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4A1A5125" w14:textId="1468CB65" w:rsidR="004A4036" w:rsidRPr="00E86EF9" w:rsidRDefault="004A4036" w:rsidP="004A4036">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 xml:space="preserve">Uwaga! We wniosku o dofinansowanie należy opisać problemy grupy docelowej wraz z uzasadnieniem kierowanego wsparcia. </w:t>
      </w:r>
    </w:p>
    <w:p w14:paraId="71F47430" w14:textId="77777777" w:rsidR="004A4036" w:rsidRPr="00E86EF9" w:rsidRDefault="004A4036" w:rsidP="00F70F82">
      <w:pPr>
        <w:spacing w:line="259" w:lineRule="auto"/>
        <w:jc w:val="both"/>
        <w:rPr>
          <w:rFonts w:ascii="Calibri" w:hAnsi="Calibri" w:cs="Calibri"/>
          <w:sz w:val="22"/>
          <w:szCs w:val="22"/>
          <w:lang w:eastAsia="pl-PL"/>
        </w:rPr>
      </w:pPr>
    </w:p>
    <w:p w14:paraId="11F6A00D" w14:textId="5DF05E3A" w:rsidR="00D92E27" w:rsidRPr="00E86EF9" w:rsidRDefault="00F70F82" w:rsidP="00D92E27">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Obie grupy muszą pochodzić z terenu objętego LSR (osoby zamieszkające w rozumieniu Kodeksu Cywilnego), tj. </w:t>
      </w:r>
      <w:r w:rsidR="00D92E27" w:rsidRPr="00E86EF9">
        <w:rPr>
          <w:rFonts w:ascii="Calibri" w:hAnsi="Calibri" w:cs="Calibri"/>
          <w:sz w:val="22"/>
          <w:szCs w:val="22"/>
          <w:lang w:eastAsia="pl-PL"/>
        </w:rPr>
        <w:t>mieszkańcy Torunia z obszaru objętego Lokalną Strategią Rozwoju (jednostki urbanistyczne Torunia: Barbarka, Bielany, Bielawy, Bydgoskie Przedmie</w:t>
      </w:r>
      <w:r w:rsidR="00D92E27" w:rsidRPr="00E86EF9">
        <w:rPr>
          <w:rFonts w:ascii="Calibri" w:hAnsi="Calibri" w:cs="Calibri" w:hint="eastAsia"/>
          <w:sz w:val="22"/>
          <w:szCs w:val="22"/>
          <w:lang w:eastAsia="pl-PL"/>
        </w:rPr>
        <w:t>ś</w:t>
      </w:r>
      <w:r w:rsidR="00D92E27" w:rsidRPr="00E86EF9">
        <w:rPr>
          <w:rFonts w:ascii="Calibri" w:hAnsi="Calibri" w:cs="Calibri"/>
          <w:sz w:val="22"/>
          <w:szCs w:val="22"/>
          <w:lang w:eastAsia="pl-PL"/>
        </w:rPr>
        <w:t>cie, Wrzosy, Czerniewice, Gr</w:t>
      </w:r>
      <w:r w:rsidR="00D92E27" w:rsidRPr="00E86EF9">
        <w:rPr>
          <w:rFonts w:ascii="Calibri" w:hAnsi="Calibri" w:cs="Calibri" w:hint="eastAsia"/>
          <w:sz w:val="22"/>
          <w:szCs w:val="22"/>
          <w:lang w:eastAsia="pl-PL"/>
        </w:rPr>
        <w:t>ę</w:t>
      </w:r>
      <w:r w:rsidR="00D92E27" w:rsidRPr="00E86EF9">
        <w:rPr>
          <w:rFonts w:ascii="Calibri" w:hAnsi="Calibri" w:cs="Calibri"/>
          <w:sz w:val="22"/>
          <w:szCs w:val="22"/>
          <w:lang w:eastAsia="pl-PL"/>
        </w:rPr>
        <w:t>bocin Nad Strug</w:t>
      </w:r>
      <w:r w:rsidR="00D92E27" w:rsidRPr="00E86EF9">
        <w:rPr>
          <w:rFonts w:ascii="Calibri" w:hAnsi="Calibri" w:cs="Calibri" w:hint="eastAsia"/>
          <w:sz w:val="22"/>
          <w:szCs w:val="22"/>
          <w:lang w:eastAsia="pl-PL"/>
        </w:rPr>
        <w:t>ą</w:t>
      </w:r>
      <w:r w:rsidR="00D92E27" w:rsidRPr="00E86EF9">
        <w:rPr>
          <w:rFonts w:ascii="Calibri" w:hAnsi="Calibri" w:cs="Calibri"/>
          <w:sz w:val="22"/>
          <w:szCs w:val="22"/>
          <w:lang w:eastAsia="pl-PL"/>
        </w:rPr>
        <w:t>, Gr</w:t>
      </w:r>
      <w:r w:rsidR="00D92E27" w:rsidRPr="00E86EF9">
        <w:rPr>
          <w:rFonts w:ascii="Calibri" w:hAnsi="Calibri" w:cs="Calibri" w:hint="eastAsia"/>
          <w:sz w:val="22"/>
          <w:szCs w:val="22"/>
          <w:lang w:eastAsia="pl-PL"/>
        </w:rPr>
        <w:t>ę</w:t>
      </w:r>
      <w:r w:rsidR="00D92E27" w:rsidRPr="00E86EF9">
        <w:rPr>
          <w:rFonts w:ascii="Calibri" w:hAnsi="Calibri" w:cs="Calibri"/>
          <w:sz w:val="22"/>
          <w:szCs w:val="22"/>
          <w:lang w:eastAsia="pl-PL"/>
        </w:rPr>
        <w:t>bocin Przy Lesie, Jakubskie Przedmie</w:t>
      </w:r>
      <w:r w:rsidR="00D92E27" w:rsidRPr="00E86EF9">
        <w:rPr>
          <w:rFonts w:ascii="Calibri" w:hAnsi="Calibri" w:cs="Calibri" w:hint="eastAsia"/>
          <w:sz w:val="22"/>
          <w:szCs w:val="22"/>
          <w:lang w:eastAsia="pl-PL"/>
        </w:rPr>
        <w:t>ś</w:t>
      </w:r>
      <w:r w:rsidR="00D92E27" w:rsidRPr="00E86EF9">
        <w:rPr>
          <w:rFonts w:ascii="Calibri" w:hAnsi="Calibri" w:cs="Calibri"/>
          <w:sz w:val="22"/>
          <w:szCs w:val="22"/>
          <w:lang w:eastAsia="pl-PL"/>
        </w:rPr>
        <w:t>cie, Katarzynka, Mokre Przedmie</w:t>
      </w:r>
      <w:r w:rsidR="00D92E27" w:rsidRPr="00E86EF9">
        <w:rPr>
          <w:rFonts w:ascii="Calibri" w:hAnsi="Calibri" w:cs="Calibri" w:hint="eastAsia"/>
          <w:sz w:val="22"/>
          <w:szCs w:val="22"/>
          <w:lang w:eastAsia="pl-PL"/>
        </w:rPr>
        <w:t>ś</w:t>
      </w:r>
      <w:r w:rsidR="00D92E27" w:rsidRPr="00E86EF9">
        <w:rPr>
          <w:rFonts w:ascii="Calibri" w:hAnsi="Calibri" w:cs="Calibri"/>
          <w:sz w:val="22"/>
          <w:szCs w:val="22"/>
          <w:lang w:eastAsia="pl-PL"/>
        </w:rPr>
        <w:t>cie,</w:t>
      </w:r>
      <w:r w:rsidR="002C279F" w:rsidRPr="00E86EF9">
        <w:rPr>
          <w:rFonts w:ascii="Calibri" w:hAnsi="Calibri" w:cs="Calibri"/>
          <w:sz w:val="22"/>
          <w:szCs w:val="22"/>
          <w:lang w:eastAsia="pl-PL"/>
        </w:rPr>
        <w:t xml:space="preserve"> </w:t>
      </w:r>
      <w:r w:rsidR="00D92E27" w:rsidRPr="00E86EF9">
        <w:rPr>
          <w:rFonts w:ascii="Calibri" w:hAnsi="Calibri" w:cs="Calibri"/>
          <w:sz w:val="22"/>
          <w:szCs w:val="22"/>
          <w:lang w:eastAsia="pl-PL"/>
        </w:rPr>
        <w:t>Podg</w:t>
      </w:r>
      <w:r w:rsidR="00D92E27" w:rsidRPr="00E86EF9">
        <w:rPr>
          <w:rFonts w:ascii="Calibri" w:hAnsi="Calibri" w:cs="Calibri" w:hint="eastAsia"/>
          <w:sz w:val="22"/>
          <w:szCs w:val="22"/>
          <w:lang w:eastAsia="pl-PL"/>
        </w:rPr>
        <w:t>ó</w:t>
      </w:r>
      <w:r w:rsidR="00D92E27" w:rsidRPr="00E86EF9">
        <w:rPr>
          <w:rFonts w:ascii="Calibri" w:hAnsi="Calibri" w:cs="Calibri"/>
          <w:sz w:val="22"/>
          <w:szCs w:val="22"/>
          <w:lang w:eastAsia="pl-PL"/>
        </w:rPr>
        <w:t>rz, Rubinkowo, Rudak, Stare Miasto, Starotoru</w:t>
      </w:r>
      <w:r w:rsidR="00D92E27" w:rsidRPr="00E86EF9">
        <w:rPr>
          <w:rFonts w:ascii="Calibri" w:hAnsi="Calibri" w:cs="Calibri" w:hint="eastAsia"/>
          <w:sz w:val="22"/>
          <w:szCs w:val="22"/>
          <w:lang w:eastAsia="pl-PL"/>
        </w:rPr>
        <w:t>ń</w:t>
      </w:r>
      <w:r w:rsidR="00D92E27" w:rsidRPr="00E86EF9">
        <w:rPr>
          <w:rFonts w:ascii="Calibri" w:hAnsi="Calibri" w:cs="Calibri"/>
          <w:sz w:val="22"/>
          <w:szCs w:val="22"/>
          <w:lang w:eastAsia="pl-PL"/>
        </w:rPr>
        <w:t>skie Przedmie</w:t>
      </w:r>
      <w:r w:rsidR="00D92E27" w:rsidRPr="00E86EF9">
        <w:rPr>
          <w:rFonts w:ascii="Calibri" w:hAnsi="Calibri" w:cs="Calibri" w:hint="eastAsia"/>
          <w:sz w:val="22"/>
          <w:szCs w:val="22"/>
          <w:lang w:eastAsia="pl-PL"/>
        </w:rPr>
        <w:t>ś</w:t>
      </w:r>
      <w:r w:rsidR="00D92E27" w:rsidRPr="00E86EF9">
        <w:rPr>
          <w:rFonts w:ascii="Calibri" w:hAnsi="Calibri" w:cs="Calibri"/>
          <w:sz w:val="22"/>
          <w:szCs w:val="22"/>
          <w:lang w:eastAsia="pl-PL"/>
        </w:rPr>
        <w:t>cie, Stawki</w:t>
      </w:r>
      <w:r w:rsidR="002C279F" w:rsidRPr="00E86EF9">
        <w:rPr>
          <w:rFonts w:ascii="Calibri" w:hAnsi="Calibri" w:cs="Calibri"/>
          <w:sz w:val="22"/>
          <w:szCs w:val="22"/>
          <w:lang w:eastAsia="pl-PL"/>
        </w:rPr>
        <w:t>)</w:t>
      </w:r>
      <w:r w:rsidR="00D92E27" w:rsidRPr="00E86EF9">
        <w:rPr>
          <w:rFonts w:ascii="Calibri" w:hAnsi="Calibri" w:cs="Calibri"/>
          <w:sz w:val="22"/>
          <w:szCs w:val="22"/>
          <w:lang w:eastAsia="pl-PL"/>
        </w:rPr>
        <w:t xml:space="preserve">. </w:t>
      </w:r>
    </w:p>
    <w:p w14:paraId="3631C6B5" w14:textId="4B834EA6" w:rsidR="00F70F82" w:rsidRPr="00E86EF9" w:rsidRDefault="00F70F82" w:rsidP="00F70F82">
      <w:pPr>
        <w:spacing w:line="259" w:lineRule="auto"/>
        <w:jc w:val="both"/>
        <w:rPr>
          <w:rFonts w:ascii="Calibri" w:eastAsia="Calibri" w:hAnsi="Calibri" w:cs="Calibri"/>
          <w:sz w:val="22"/>
          <w:szCs w:val="22"/>
        </w:rPr>
      </w:pPr>
      <w:r w:rsidRPr="00E86EF9">
        <w:rPr>
          <w:rFonts w:ascii="Calibri" w:hAnsi="Calibri" w:cs="Calibri"/>
          <w:sz w:val="22"/>
          <w:szCs w:val="22"/>
          <w:lang w:eastAsia="pl-PL"/>
        </w:rPr>
        <w:t>Na etapie realizacji projektu Grantobiorca będzie zobowiązany do zweryfikowania miejsca zamieszkania uczestników projektu pod kątem kwalifikowalności</w:t>
      </w:r>
      <w:r w:rsidR="001D4C20" w:rsidRPr="00E86EF9">
        <w:rPr>
          <w:rFonts w:ascii="Calibri" w:hAnsi="Calibri" w:cs="Calibri"/>
          <w:sz w:val="22"/>
          <w:szCs w:val="22"/>
          <w:lang w:eastAsia="pl-PL"/>
        </w:rPr>
        <w:t xml:space="preserve"> zgodnie z załącznikiem nr</w:t>
      </w:r>
      <w:r w:rsidR="00847D3C" w:rsidRPr="00E86EF9">
        <w:rPr>
          <w:rFonts w:ascii="Calibri" w:hAnsi="Calibri" w:cs="Calibri"/>
          <w:sz w:val="22"/>
          <w:szCs w:val="22"/>
          <w:lang w:eastAsia="pl-PL"/>
        </w:rPr>
        <w:t xml:space="preserve"> 11</w:t>
      </w:r>
      <w:r w:rsidR="001D4C20" w:rsidRPr="00E86EF9">
        <w:rPr>
          <w:rFonts w:ascii="Calibri" w:hAnsi="Calibri" w:cs="Calibri"/>
          <w:sz w:val="22"/>
          <w:szCs w:val="22"/>
          <w:lang w:eastAsia="pl-PL"/>
        </w:rPr>
        <w:t xml:space="preserve">  - </w:t>
      </w:r>
      <w:r w:rsidR="00847D3C" w:rsidRPr="00E86EF9">
        <w:rPr>
          <w:rFonts w:ascii="Calibri" w:eastAsia="Calibri" w:hAnsi="Calibri" w:cs="Calibri"/>
          <w:sz w:val="22"/>
          <w:szCs w:val="22"/>
        </w:rPr>
        <w:t>Wykaz ulic objętych Lokalną Strategią Rozwoju dla obszaru Lokalnej Grupy Działania „Dla Miasta Torunia</w:t>
      </w:r>
    </w:p>
    <w:p w14:paraId="0A9B8C02" w14:textId="77777777" w:rsidR="00847D3C" w:rsidRPr="00E86EF9" w:rsidRDefault="00847D3C" w:rsidP="00F70F82">
      <w:pPr>
        <w:spacing w:line="259" w:lineRule="auto"/>
        <w:jc w:val="both"/>
        <w:rPr>
          <w:rFonts w:ascii="Calibri" w:hAnsi="Calibri" w:cs="Calibri"/>
          <w:sz w:val="22"/>
          <w:szCs w:val="22"/>
          <w:lang w:eastAsia="pl-PL"/>
        </w:rPr>
      </w:pPr>
    </w:p>
    <w:p w14:paraId="2EA0D982"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6BC51C34" w14:textId="77777777" w:rsidR="00F70F82" w:rsidRPr="00E86EF9" w:rsidRDefault="00F70F82" w:rsidP="00F70F82">
      <w:pPr>
        <w:spacing w:line="259" w:lineRule="auto"/>
        <w:jc w:val="both"/>
        <w:rPr>
          <w:rFonts w:ascii="Calibri" w:hAnsi="Calibri" w:cs="Calibri"/>
          <w:sz w:val="22"/>
          <w:szCs w:val="22"/>
          <w:lang w:eastAsia="pl-PL"/>
        </w:rPr>
      </w:pPr>
    </w:p>
    <w:p w14:paraId="03D7D7C7"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Warunkiem kwalifikowalności uczestnika projektu jest:</w:t>
      </w:r>
    </w:p>
    <w:p w14:paraId="0A7D9B87" w14:textId="77777777" w:rsidR="00F70F82" w:rsidRPr="00E86EF9"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spełnienie przez niego kryteriów kwalifikowalności uprawniających do udziału w projekcie, co jest potwierdzone właściwym dokumentem, tj. zaświadczeniem lub oświadczeniem, w zależności od kryterium uprawniającego daną osobę fizyczną do udziału w projekcie.</w:t>
      </w:r>
    </w:p>
    <w:p w14:paraId="0FC4404B" w14:textId="1FA45660" w:rsidR="00F70F82" w:rsidRPr="00E86EF9" w:rsidRDefault="00F70F82" w:rsidP="00F70F82">
      <w:pPr>
        <w:spacing w:line="259" w:lineRule="auto"/>
        <w:ind w:left="720"/>
        <w:contextualSpacing/>
        <w:jc w:val="both"/>
        <w:rPr>
          <w:rFonts w:ascii="Calibri" w:hAnsi="Calibri" w:cs="Calibri"/>
          <w:sz w:val="22"/>
          <w:szCs w:val="22"/>
          <w:lang w:eastAsia="pl-PL"/>
        </w:rPr>
      </w:pPr>
      <w:r w:rsidRPr="00E86EF9">
        <w:rPr>
          <w:rFonts w:ascii="Calibri" w:hAnsi="Calibri" w:cs="Calibri"/>
          <w:sz w:val="22"/>
          <w:szCs w:val="22"/>
          <w:lang w:eastAsia="pl-PL"/>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w:t>
      </w:r>
      <w:r w:rsidR="00270B65" w:rsidRPr="00E86EF9">
        <w:rPr>
          <w:rFonts w:ascii="Calibri" w:hAnsi="Calibri" w:cs="Calibri"/>
          <w:sz w:val="22"/>
          <w:szCs w:val="22"/>
          <w:lang w:eastAsia="pl-PL"/>
        </w:rPr>
        <w:t xml:space="preserve"> </w:t>
      </w:r>
      <w:r w:rsidRPr="00E86EF9">
        <w:rPr>
          <w:rFonts w:ascii="Calibri" w:hAnsi="Calibri" w:cs="Calibri"/>
          <w:sz w:val="22"/>
          <w:szCs w:val="22"/>
          <w:lang w:eastAsia="pl-PL"/>
        </w:rPr>
        <w:t>orzeczenia/</w:t>
      </w:r>
      <w:r w:rsidR="00270B65" w:rsidRPr="00E86EF9">
        <w:rPr>
          <w:rFonts w:ascii="Calibri" w:hAnsi="Calibri" w:cs="Calibri"/>
          <w:sz w:val="22"/>
          <w:szCs w:val="22"/>
          <w:lang w:eastAsia="pl-PL"/>
        </w:rPr>
        <w:t xml:space="preserve"> </w:t>
      </w:r>
      <w:r w:rsidRPr="00E86EF9">
        <w:rPr>
          <w:rFonts w:ascii="Calibri" w:hAnsi="Calibri" w:cs="Calibri"/>
          <w:sz w:val="22"/>
          <w:szCs w:val="22"/>
          <w:lang w:eastAsia="pl-PL"/>
        </w:rPr>
        <w:t>opinii/</w:t>
      </w:r>
      <w:r w:rsidR="00270B65" w:rsidRPr="00E86EF9">
        <w:rPr>
          <w:rFonts w:ascii="Calibri" w:hAnsi="Calibri" w:cs="Calibri"/>
          <w:sz w:val="22"/>
          <w:szCs w:val="22"/>
          <w:lang w:eastAsia="pl-PL"/>
        </w:rPr>
        <w:t xml:space="preserve"> </w:t>
      </w:r>
      <w:r w:rsidRPr="00E86EF9">
        <w:rPr>
          <w:rFonts w:ascii="Calibri" w:hAnsi="Calibri" w:cs="Calibri"/>
          <w:sz w:val="22"/>
          <w:szCs w:val="22"/>
          <w:lang w:eastAsia="pl-PL"/>
        </w:rPr>
        <w:t xml:space="preserve">innego dokumentu, który potwierdza przynależność do danej grupy/podgrupy lub </w:t>
      </w:r>
      <w:r w:rsidRPr="00E86EF9">
        <w:rPr>
          <w:rFonts w:ascii="Calibri" w:hAnsi="Calibri" w:cs="Calibri"/>
          <w:sz w:val="22"/>
          <w:szCs w:val="22"/>
          <w:lang w:eastAsia="pl-PL"/>
        </w:rPr>
        <w:lastRenderedPageBreak/>
        <w:t>uzyskanie oświadczenia uczestnika o przynależności do danej grupy/podgrupy w sytuacji, gdy uzyskanie zaświadczenia/orzeczenia/opinii/innego dokumentu nie jest możliwe. Za poprawne zakwalifikowanie uczestnika do projektu odpowiada Grantobiorca. Zakwalifikowanie do projektu osób, które nie spełniają kryteriów kwalifikowalności może wiązać się z uznaniem całego lub części dofinansowania za niekwalifikowalne i może podlegać obowiązkowi zwrotu przekazanego dofinansowania do LGD „</w:t>
      </w:r>
      <w:r w:rsidR="00D04C55"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w:t>
      </w:r>
    </w:p>
    <w:p w14:paraId="6809B054" w14:textId="348B1048" w:rsidR="00BA77FD" w:rsidRPr="00E86EF9" w:rsidRDefault="00F70F82" w:rsidP="004A4036">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r w:rsidR="00D04C55" w:rsidRPr="00E86EF9">
        <w:rPr>
          <w:rFonts w:ascii="Calibri" w:hAnsi="Calibri" w:cs="Calibri"/>
          <w:b/>
          <w:sz w:val="22"/>
          <w:szCs w:val="22"/>
          <w:lang w:eastAsia="pl-PL"/>
        </w:rPr>
        <w:t xml:space="preserve">. </w:t>
      </w:r>
    </w:p>
    <w:p w14:paraId="644C0925" w14:textId="5FD7BF80" w:rsidR="00BA77FD" w:rsidRPr="00E86EF9" w:rsidRDefault="00BA77FD" w:rsidP="004A4036">
      <w:pPr>
        <w:spacing w:line="259" w:lineRule="auto"/>
        <w:jc w:val="both"/>
        <w:rPr>
          <w:rFonts w:ascii="Calibri" w:hAnsi="Calibri" w:cs="Calibri"/>
          <w:b/>
          <w:sz w:val="22"/>
          <w:szCs w:val="22"/>
          <w:lang w:eastAsia="pl-PL"/>
        </w:rPr>
      </w:pPr>
    </w:p>
    <w:tbl>
      <w:tblPr>
        <w:tblStyle w:val="Tabela-Siatka"/>
        <w:tblW w:w="0" w:type="auto"/>
        <w:tblLayout w:type="fixed"/>
        <w:tblLook w:val="04A0" w:firstRow="1" w:lastRow="0" w:firstColumn="1" w:lastColumn="0" w:noHBand="0" w:noVBand="1"/>
      </w:tblPr>
      <w:tblGrid>
        <w:gridCol w:w="1429"/>
        <w:gridCol w:w="3103"/>
        <w:gridCol w:w="4524"/>
      </w:tblGrid>
      <w:tr w:rsidR="00E86EF9" w:rsidRPr="00E86EF9" w14:paraId="59644C5A" w14:textId="77777777" w:rsidTr="004B7ADC">
        <w:tc>
          <w:tcPr>
            <w:tcW w:w="1429" w:type="dxa"/>
            <w:shd w:val="clear" w:color="auto" w:fill="9CC2E5" w:themeFill="accent5" w:themeFillTint="99"/>
          </w:tcPr>
          <w:p w14:paraId="427CA172" w14:textId="77777777" w:rsidR="004B7ADC" w:rsidRPr="00E86EF9" w:rsidRDefault="004B7ADC" w:rsidP="001A755C">
            <w:pPr>
              <w:pStyle w:val="Nagwek9"/>
              <w:spacing w:before="0" w:line="252" w:lineRule="auto"/>
              <w:jc w:val="center"/>
              <w:outlineLvl w:val="8"/>
              <w:rPr>
                <w:color w:val="auto"/>
              </w:rPr>
            </w:pPr>
            <w:r w:rsidRPr="00E86EF9">
              <w:rPr>
                <w:rFonts w:ascii="Calibri" w:hAnsi="Calibri" w:cs="Calibri"/>
                <w:b/>
                <w:bCs/>
                <w:color w:val="auto"/>
                <w:sz w:val="20"/>
                <w:szCs w:val="20"/>
              </w:rPr>
              <w:t>GRUPY GŁÓWNE</w:t>
            </w:r>
          </w:p>
        </w:tc>
        <w:tc>
          <w:tcPr>
            <w:tcW w:w="3103" w:type="dxa"/>
            <w:shd w:val="clear" w:color="auto" w:fill="9CC2E5" w:themeFill="accent5" w:themeFillTint="99"/>
          </w:tcPr>
          <w:p w14:paraId="424A7A57" w14:textId="77777777" w:rsidR="004B7ADC" w:rsidRPr="00E86EF9" w:rsidRDefault="004B7ADC" w:rsidP="001A755C">
            <w:pPr>
              <w:pStyle w:val="Nagwek9"/>
              <w:spacing w:before="0" w:line="252" w:lineRule="auto"/>
              <w:jc w:val="center"/>
              <w:outlineLvl w:val="8"/>
              <w:rPr>
                <w:color w:val="auto"/>
              </w:rPr>
            </w:pPr>
            <w:r w:rsidRPr="00E86EF9">
              <w:rPr>
                <w:rFonts w:ascii="Calibri" w:hAnsi="Calibri" w:cs="Calibri"/>
                <w:b/>
                <w:bCs/>
                <w:color w:val="auto"/>
                <w:sz w:val="20"/>
                <w:szCs w:val="20"/>
              </w:rPr>
              <w:t>PODGRUPY</w:t>
            </w:r>
          </w:p>
        </w:tc>
        <w:tc>
          <w:tcPr>
            <w:tcW w:w="4524" w:type="dxa"/>
            <w:shd w:val="clear" w:color="auto" w:fill="9CC2E5" w:themeFill="accent5" w:themeFillTint="99"/>
          </w:tcPr>
          <w:p w14:paraId="3E4432F9" w14:textId="77777777" w:rsidR="004B7ADC" w:rsidRPr="00E86EF9" w:rsidRDefault="004B7ADC" w:rsidP="001A755C">
            <w:pPr>
              <w:pStyle w:val="Nagwek9"/>
              <w:spacing w:before="0" w:line="252" w:lineRule="auto"/>
              <w:jc w:val="center"/>
              <w:outlineLvl w:val="8"/>
              <w:rPr>
                <w:color w:val="auto"/>
              </w:rPr>
            </w:pPr>
            <w:r w:rsidRPr="00E86EF9">
              <w:rPr>
                <w:rFonts w:ascii="Calibri" w:hAnsi="Calibri" w:cs="Calibri"/>
                <w:b/>
                <w:bCs/>
                <w:color w:val="auto"/>
                <w:sz w:val="20"/>
                <w:szCs w:val="20"/>
              </w:rPr>
              <w:t>Sposób weryfikacji przynależności do grupy</w:t>
            </w:r>
          </w:p>
        </w:tc>
      </w:tr>
      <w:tr w:rsidR="00E86EF9" w:rsidRPr="00E86EF9" w14:paraId="0A116781" w14:textId="77777777" w:rsidTr="004B7ADC">
        <w:tc>
          <w:tcPr>
            <w:tcW w:w="1429" w:type="dxa"/>
            <w:vMerge w:val="restart"/>
            <w:shd w:val="clear" w:color="auto" w:fill="DEEAF6" w:themeFill="accent5" w:themeFillTint="33"/>
          </w:tcPr>
          <w:p w14:paraId="77D206FD"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20"/>
                <w:szCs w:val="20"/>
              </w:rPr>
              <w:t>Osoby zagrożone ubóstwem lub wykluczeniem społecznym</w:t>
            </w:r>
          </w:p>
        </w:tc>
        <w:tc>
          <w:tcPr>
            <w:tcW w:w="3103" w:type="dxa"/>
          </w:tcPr>
          <w:p w14:paraId="4F630023"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524" w:type="dxa"/>
          </w:tcPr>
          <w:p w14:paraId="24090BAB"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E86EF9" w:rsidRPr="00E86EF9" w14:paraId="019F0490" w14:textId="77777777" w:rsidTr="004B7ADC">
        <w:tc>
          <w:tcPr>
            <w:tcW w:w="1429" w:type="dxa"/>
            <w:vMerge/>
            <w:shd w:val="clear" w:color="auto" w:fill="DEEAF6" w:themeFill="accent5" w:themeFillTint="33"/>
          </w:tcPr>
          <w:p w14:paraId="58BC852C" w14:textId="77777777" w:rsidR="004B7ADC" w:rsidRPr="00E86EF9" w:rsidRDefault="004B7ADC" w:rsidP="001A755C">
            <w:pPr>
              <w:pStyle w:val="Zawartotabeli"/>
              <w:snapToGrid w:val="0"/>
              <w:rPr>
                <w:rFonts w:ascii="Calibri" w:hAnsi="Calibri" w:cs="Calibri"/>
                <w:i/>
                <w:iCs/>
                <w:sz w:val="18"/>
                <w:szCs w:val="18"/>
              </w:rPr>
            </w:pPr>
          </w:p>
        </w:tc>
        <w:tc>
          <w:tcPr>
            <w:tcW w:w="3103" w:type="dxa"/>
          </w:tcPr>
          <w:p w14:paraId="534DC37F"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osoby, o których mowa w art. 1 ust. 2 ustawy z dnia 13 czerwca 2003 r. o zatrudnieniu socjalnym</w:t>
            </w:r>
          </w:p>
        </w:tc>
        <w:tc>
          <w:tcPr>
            <w:tcW w:w="4524" w:type="dxa"/>
          </w:tcPr>
          <w:p w14:paraId="6951C928"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E86EF9" w:rsidRPr="00E86EF9" w14:paraId="2DC80C75" w14:textId="77777777" w:rsidTr="004B7ADC">
        <w:tc>
          <w:tcPr>
            <w:tcW w:w="1429" w:type="dxa"/>
            <w:vMerge/>
            <w:shd w:val="clear" w:color="auto" w:fill="DEEAF6" w:themeFill="accent5" w:themeFillTint="33"/>
          </w:tcPr>
          <w:p w14:paraId="4C7EB38C" w14:textId="77777777" w:rsidR="004B7ADC" w:rsidRPr="00E86EF9" w:rsidRDefault="004B7ADC" w:rsidP="001A755C">
            <w:pPr>
              <w:pStyle w:val="Zawartotabeli"/>
              <w:snapToGrid w:val="0"/>
              <w:rPr>
                <w:i/>
                <w:iCs/>
              </w:rPr>
            </w:pPr>
          </w:p>
        </w:tc>
        <w:tc>
          <w:tcPr>
            <w:tcW w:w="3103" w:type="dxa"/>
          </w:tcPr>
          <w:p w14:paraId="33BAD448"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c>
          <w:tcPr>
            <w:tcW w:w="4524" w:type="dxa"/>
          </w:tcPr>
          <w:p w14:paraId="216EABF8" w14:textId="1AE1F1A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oświadczenie uczestnika lub jego opiekuna prawnego w przypadku osób niepełnoletnich np. rodzica zastępczego (z pouczeniem o odpowiedzialności za składanie oświadczeń niezgodnych z prawdą) lub zaświadczenie z właściwej instytucji lub zaświadczenie od kuratora; </w:t>
            </w:r>
          </w:p>
        </w:tc>
      </w:tr>
      <w:tr w:rsidR="00E86EF9" w:rsidRPr="00E86EF9" w14:paraId="7FAD79FD" w14:textId="77777777" w:rsidTr="004B7ADC">
        <w:tc>
          <w:tcPr>
            <w:tcW w:w="1429" w:type="dxa"/>
            <w:vMerge/>
            <w:shd w:val="clear" w:color="auto" w:fill="DEEAF6" w:themeFill="accent5" w:themeFillTint="33"/>
          </w:tcPr>
          <w:p w14:paraId="6E92A34B" w14:textId="77777777" w:rsidR="004B7ADC" w:rsidRPr="00E86EF9" w:rsidRDefault="004B7ADC" w:rsidP="001A755C">
            <w:pPr>
              <w:pStyle w:val="Zawartotabeli"/>
              <w:snapToGrid w:val="0"/>
              <w:rPr>
                <w:i/>
                <w:iCs/>
              </w:rPr>
            </w:pPr>
          </w:p>
        </w:tc>
        <w:tc>
          <w:tcPr>
            <w:tcW w:w="3103" w:type="dxa"/>
          </w:tcPr>
          <w:p w14:paraId="0A8F5655"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osoby nieletnie, wobec których zastosowano środki zapobiegania i zwalczania demoralizacji i przestępczości zgodnie z ustawą z dnia 26 października 1982 r. o postępowaniu w sprawach nieletnich</w:t>
            </w:r>
          </w:p>
        </w:tc>
        <w:tc>
          <w:tcPr>
            <w:tcW w:w="4524" w:type="dxa"/>
          </w:tcPr>
          <w:p w14:paraId="37EFA584"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E86EF9" w:rsidRPr="00E86EF9" w14:paraId="5648C62E" w14:textId="77777777" w:rsidTr="004B7ADC">
        <w:tc>
          <w:tcPr>
            <w:tcW w:w="1429" w:type="dxa"/>
            <w:vMerge/>
            <w:shd w:val="clear" w:color="auto" w:fill="DEEAF6" w:themeFill="accent5" w:themeFillTint="33"/>
          </w:tcPr>
          <w:p w14:paraId="3D2DD23A" w14:textId="77777777" w:rsidR="004B7ADC" w:rsidRPr="00E86EF9" w:rsidRDefault="004B7ADC" w:rsidP="001A755C">
            <w:pPr>
              <w:pStyle w:val="Zawartotabeli"/>
              <w:snapToGrid w:val="0"/>
              <w:rPr>
                <w:rFonts w:ascii="Calibri" w:hAnsi="Calibri" w:cs="Calibri"/>
                <w:i/>
                <w:iCs/>
                <w:sz w:val="18"/>
                <w:szCs w:val="18"/>
              </w:rPr>
            </w:pPr>
          </w:p>
        </w:tc>
        <w:tc>
          <w:tcPr>
            <w:tcW w:w="3103" w:type="dxa"/>
          </w:tcPr>
          <w:p w14:paraId="21E6C387"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E86EF9">
              <w:rPr>
                <w:rFonts w:ascii="Calibri" w:hAnsi="Calibri" w:cs="Calibri"/>
                <w:color w:val="auto"/>
                <w:sz w:val="18"/>
                <w:szCs w:val="18"/>
              </w:rPr>
              <w:t>późn</w:t>
            </w:r>
            <w:proofErr w:type="spellEnd"/>
            <w:r w:rsidRPr="00E86EF9">
              <w:rPr>
                <w:rFonts w:ascii="Calibri" w:hAnsi="Calibri" w:cs="Calibri"/>
                <w:color w:val="auto"/>
                <w:sz w:val="18"/>
                <w:szCs w:val="18"/>
              </w:rPr>
              <w:t>. zm.)</w:t>
            </w:r>
          </w:p>
        </w:tc>
        <w:tc>
          <w:tcPr>
            <w:tcW w:w="4524" w:type="dxa"/>
          </w:tcPr>
          <w:p w14:paraId="2CE7DE52"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oświadczenie uczestnika (z pouczeniem o odpowiedzialności za składanie oświadczeń niezgodnych z prawdą)  lub zaświadczenie z ośrodka wychowawczego/ młodzieżowego/ socjoterapii;</w:t>
            </w:r>
          </w:p>
        </w:tc>
      </w:tr>
      <w:tr w:rsidR="00E86EF9" w:rsidRPr="00E86EF9" w14:paraId="4699FF2A" w14:textId="77777777" w:rsidTr="004B7ADC">
        <w:tc>
          <w:tcPr>
            <w:tcW w:w="1429" w:type="dxa"/>
            <w:vMerge/>
            <w:shd w:val="clear" w:color="auto" w:fill="DEEAF6" w:themeFill="accent5" w:themeFillTint="33"/>
          </w:tcPr>
          <w:p w14:paraId="40E7BD1C" w14:textId="77777777" w:rsidR="004B7ADC" w:rsidRPr="00E86EF9" w:rsidRDefault="004B7ADC" w:rsidP="001A755C">
            <w:pPr>
              <w:pStyle w:val="Zawartotabeli"/>
              <w:snapToGrid w:val="0"/>
              <w:rPr>
                <w:rFonts w:ascii="Calibri" w:hAnsi="Calibri" w:cs="Calibri"/>
                <w:i/>
                <w:iCs/>
                <w:sz w:val="18"/>
                <w:szCs w:val="18"/>
              </w:rPr>
            </w:pPr>
          </w:p>
        </w:tc>
        <w:tc>
          <w:tcPr>
            <w:tcW w:w="3103" w:type="dxa"/>
          </w:tcPr>
          <w:p w14:paraId="154EB251"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524" w:type="dxa"/>
          </w:tcPr>
          <w:p w14:paraId="071B8A6C"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odpowiednie orzeczenie lub inny dokument poświadczający stan zdrowia;</w:t>
            </w:r>
          </w:p>
        </w:tc>
      </w:tr>
      <w:tr w:rsidR="00E86EF9" w:rsidRPr="00E86EF9" w14:paraId="53391FFA" w14:textId="77777777" w:rsidTr="004B7ADC">
        <w:tc>
          <w:tcPr>
            <w:tcW w:w="1429" w:type="dxa"/>
            <w:vMerge/>
            <w:shd w:val="clear" w:color="auto" w:fill="DEEAF6" w:themeFill="accent5" w:themeFillTint="33"/>
          </w:tcPr>
          <w:p w14:paraId="1CDED55D" w14:textId="77777777" w:rsidR="004B7ADC" w:rsidRPr="00E86EF9" w:rsidRDefault="004B7ADC" w:rsidP="001A755C">
            <w:pPr>
              <w:pStyle w:val="Zawartotabeli"/>
              <w:snapToGrid w:val="0"/>
              <w:rPr>
                <w:i/>
                <w:iCs/>
              </w:rPr>
            </w:pPr>
          </w:p>
        </w:tc>
        <w:tc>
          <w:tcPr>
            <w:tcW w:w="3103" w:type="dxa"/>
          </w:tcPr>
          <w:p w14:paraId="2BAC01DD"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4524" w:type="dxa"/>
          </w:tcPr>
          <w:p w14:paraId="00D05427"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oświadczenie uczestnika (z pouczeniem o odpowiedzialności za składanie oświadczeń niezgodnych z prawdą) lub inny dokument potwierdzający ww. sytuację;</w:t>
            </w:r>
          </w:p>
        </w:tc>
      </w:tr>
      <w:tr w:rsidR="00E86EF9" w:rsidRPr="00E86EF9" w14:paraId="5362271E" w14:textId="77777777" w:rsidTr="004B7ADC">
        <w:tc>
          <w:tcPr>
            <w:tcW w:w="1429" w:type="dxa"/>
            <w:vMerge/>
            <w:shd w:val="clear" w:color="auto" w:fill="DEEAF6" w:themeFill="accent5" w:themeFillTint="33"/>
          </w:tcPr>
          <w:p w14:paraId="518CA26C" w14:textId="77777777" w:rsidR="004B7ADC" w:rsidRPr="00E86EF9" w:rsidRDefault="004B7ADC" w:rsidP="001A755C">
            <w:pPr>
              <w:pStyle w:val="Zawartotabeli"/>
              <w:snapToGrid w:val="0"/>
              <w:rPr>
                <w:rFonts w:ascii="Calibri" w:hAnsi="Calibri" w:cs="Calibri"/>
                <w:i/>
                <w:iCs/>
                <w:sz w:val="18"/>
                <w:szCs w:val="18"/>
              </w:rPr>
            </w:pPr>
          </w:p>
        </w:tc>
        <w:tc>
          <w:tcPr>
            <w:tcW w:w="3103" w:type="dxa"/>
          </w:tcPr>
          <w:p w14:paraId="1B3FDE0E" w14:textId="77777777" w:rsidR="004B7ADC" w:rsidRPr="00E86EF9" w:rsidRDefault="004B7ADC" w:rsidP="001A755C">
            <w:pPr>
              <w:pStyle w:val="Tekstpodstawowy"/>
              <w:spacing w:after="0" w:line="252" w:lineRule="auto"/>
              <w:rPr>
                <w:i/>
                <w:iCs/>
              </w:rPr>
            </w:pPr>
            <w:r w:rsidRPr="00E86EF9">
              <w:rPr>
                <w:rFonts w:ascii="Calibri" w:hAnsi="Calibri" w:cs="Calibri"/>
                <w:i/>
                <w:iCs/>
                <w:sz w:val="18"/>
                <w:szCs w:val="18"/>
              </w:rPr>
              <w:t xml:space="preserve">osoby potrzebujące wsparcia w codziennym funkcjonowaniu </w:t>
            </w:r>
          </w:p>
        </w:tc>
        <w:tc>
          <w:tcPr>
            <w:tcW w:w="4524" w:type="dxa"/>
          </w:tcPr>
          <w:p w14:paraId="7C368A3C"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E86EF9" w:rsidRPr="00E86EF9" w14:paraId="2A9EBAE7" w14:textId="77777777" w:rsidTr="004B7ADC">
        <w:tc>
          <w:tcPr>
            <w:tcW w:w="1429" w:type="dxa"/>
            <w:vMerge/>
            <w:shd w:val="clear" w:color="auto" w:fill="DEEAF6" w:themeFill="accent5" w:themeFillTint="33"/>
          </w:tcPr>
          <w:p w14:paraId="77838588" w14:textId="77777777" w:rsidR="004B7ADC" w:rsidRPr="00E86EF9" w:rsidRDefault="004B7ADC" w:rsidP="001A755C">
            <w:pPr>
              <w:pStyle w:val="Zawartotabeli"/>
              <w:snapToGrid w:val="0"/>
              <w:rPr>
                <w:i/>
                <w:iCs/>
              </w:rPr>
            </w:pPr>
          </w:p>
        </w:tc>
        <w:tc>
          <w:tcPr>
            <w:tcW w:w="3103" w:type="dxa"/>
          </w:tcPr>
          <w:p w14:paraId="0BA6B83B"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osoby bezdomne lub dotknięte wykluczeniem z dostępu do mieszkań </w:t>
            </w:r>
          </w:p>
        </w:tc>
        <w:tc>
          <w:tcPr>
            <w:tcW w:w="4524" w:type="dxa"/>
          </w:tcPr>
          <w:p w14:paraId="15F672CC"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oświadczenie uczestnika (z pouczeniem o odpowiedzialności za składanie oświadczeń niezgodnych z prawdą) lub zaświadczenie od właściwej instytucji lub inny dokument potwierdzający ww. sytuację; </w:t>
            </w:r>
          </w:p>
        </w:tc>
      </w:tr>
      <w:tr w:rsidR="00E86EF9" w:rsidRPr="00E86EF9" w14:paraId="7B260AF3" w14:textId="77777777" w:rsidTr="004B7ADC">
        <w:tc>
          <w:tcPr>
            <w:tcW w:w="1429" w:type="dxa"/>
            <w:vMerge/>
            <w:shd w:val="clear" w:color="auto" w:fill="DEEAF6" w:themeFill="accent5" w:themeFillTint="33"/>
          </w:tcPr>
          <w:p w14:paraId="2674EBA3" w14:textId="77777777" w:rsidR="004B7ADC" w:rsidRPr="00E86EF9" w:rsidRDefault="004B7ADC" w:rsidP="001A755C">
            <w:pPr>
              <w:pStyle w:val="Zawartotabeli"/>
              <w:snapToGrid w:val="0"/>
              <w:rPr>
                <w:i/>
                <w:iCs/>
              </w:rPr>
            </w:pPr>
          </w:p>
        </w:tc>
        <w:tc>
          <w:tcPr>
            <w:tcW w:w="3103" w:type="dxa"/>
          </w:tcPr>
          <w:p w14:paraId="6E809D23"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osoby odbywające kary pozbawienia wolności w formie dozoru elektronicznego </w:t>
            </w:r>
          </w:p>
        </w:tc>
        <w:tc>
          <w:tcPr>
            <w:tcW w:w="4524" w:type="dxa"/>
          </w:tcPr>
          <w:p w14:paraId="57192825"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oświadczenie uczestnika (z pouczeniem o odpowiedzialności za składanie oświadczeń niezgodnych z prawdą) lub zaświadczenie od właściwej instytucji lub inny dokument potwierdzający ww. sytuację; </w:t>
            </w:r>
          </w:p>
        </w:tc>
      </w:tr>
      <w:tr w:rsidR="00E86EF9" w:rsidRPr="00E86EF9" w14:paraId="171FD842" w14:textId="77777777" w:rsidTr="004B7ADC">
        <w:tc>
          <w:tcPr>
            <w:tcW w:w="1429" w:type="dxa"/>
            <w:vMerge/>
            <w:shd w:val="clear" w:color="auto" w:fill="DEEAF6" w:themeFill="accent5" w:themeFillTint="33"/>
          </w:tcPr>
          <w:p w14:paraId="7D7F019D" w14:textId="77777777" w:rsidR="004B7ADC" w:rsidRPr="00E86EF9" w:rsidRDefault="004B7ADC" w:rsidP="001A755C">
            <w:pPr>
              <w:pStyle w:val="Zawartotabeli"/>
              <w:snapToGrid w:val="0"/>
              <w:rPr>
                <w:i/>
                <w:iCs/>
              </w:rPr>
            </w:pPr>
          </w:p>
        </w:tc>
        <w:tc>
          <w:tcPr>
            <w:tcW w:w="3103" w:type="dxa"/>
          </w:tcPr>
          <w:p w14:paraId="0C6DCF43" w14:textId="77777777" w:rsidR="004B7ADC" w:rsidRPr="00E86EF9" w:rsidRDefault="004B7ADC" w:rsidP="001A755C">
            <w:pPr>
              <w:pStyle w:val="Tekstpodstawowy"/>
              <w:spacing w:after="0" w:line="252" w:lineRule="auto"/>
              <w:rPr>
                <w:i/>
                <w:iCs/>
              </w:rPr>
            </w:pPr>
            <w:r w:rsidRPr="00E86EF9">
              <w:rPr>
                <w:rFonts w:ascii="Calibri" w:hAnsi="Calibri" w:cs="Calibri"/>
                <w:i/>
                <w:iCs/>
                <w:sz w:val="18"/>
                <w:szCs w:val="18"/>
              </w:rPr>
              <w:t xml:space="preserve">osoby korzystające z PO PŻ </w:t>
            </w:r>
          </w:p>
        </w:tc>
        <w:tc>
          <w:tcPr>
            <w:tcW w:w="4524" w:type="dxa"/>
          </w:tcPr>
          <w:p w14:paraId="6BB4EE1E"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oświadczenie uczestnika (z pouczeniem o odpowiedzialności za składanie oświadczeń niezgodnych z prawdą) lub inny dokument potwierdzający korzystanie z PO PŻ.</w:t>
            </w:r>
          </w:p>
        </w:tc>
      </w:tr>
      <w:tr w:rsidR="00E86EF9" w:rsidRPr="00E86EF9" w14:paraId="0BFD9A45" w14:textId="77777777" w:rsidTr="004B7ADC">
        <w:tc>
          <w:tcPr>
            <w:tcW w:w="1429" w:type="dxa"/>
            <w:shd w:val="clear" w:color="auto" w:fill="DEEAF6" w:themeFill="accent5" w:themeFillTint="33"/>
          </w:tcPr>
          <w:p w14:paraId="3BB80A0F"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20"/>
                <w:szCs w:val="20"/>
              </w:rPr>
              <w:lastRenderedPageBreak/>
              <w:t>Otoczenie osób zagrożonych ubóstwem lub wykluczeniem społecznym</w:t>
            </w:r>
          </w:p>
        </w:tc>
        <w:tc>
          <w:tcPr>
            <w:tcW w:w="3103" w:type="dxa"/>
          </w:tcPr>
          <w:p w14:paraId="1E66B020"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tc>
        <w:tc>
          <w:tcPr>
            <w:tcW w:w="4524" w:type="dxa"/>
          </w:tcPr>
          <w:p w14:paraId="647F8AD3" w14:textId="77777777" w:rsidR="004B7ADC" w:rsidRPr="00E86EF9" w:rsidRDefault="004B7ADC" w:rsidP="001A755C">
            <w:pPr>
              <w:pStyle w:val="Nagwek9"/>
              <w:spacing w:before="0" w:line="252" w:lineRule="auto"/>
              <w:outlineLvl w:val="8"/>
              <w:rPr>
                <w:color w:val="auto"/>
              </w:rPr>
            </w:pPr>
            <w:r w:rsidRPr="00E86EF9">
              <w:rPr>
                <w:rFonts w:ascii="Calibri" w:hAnsi="Calibri" w:cs="Calibri"/>
                <w:color w:val="auto"/>
                <w:sz w:val="18"/>
                <w:szCs w:val="18"/>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690AE466" w14:textId="77777777" w:rsidR="00F70F82" w:rsidRPr="00E86EF9" w:rsidRDefault="00F70F82" w:rsidP="00F70F82">
      <w:pPr>
        <w:spacing w:line="259" w:lineRule="auto"/>
        <w:jc w:val="both"/>
        <w:rPr>
          <w:rFonts w:ascii="Calibri" w:hAnsi="Calibri" w:cs="Calibri"/>
          <w:sz w:val="22"/>
          <w:szCs w:val="22"/>
          <w:lang w:eastAsia="pl-PL"/>
        </w:rPr>
      </w:pPr>
    </w:p>
    <w:p w14:paraId="61E8FE16" w14:textId="77777777" w:rsidR="00F70F82" w:rsidRPr="00E86EF9"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2687473" w14:textId="77777777" w:rsidR="00F70F82" w:rsidRPr="00E86EF9" w:rsidRDefault="00F70F82" w:rsidP="00F70F82">
      <w:pPr>
        <w:spacing w:line="259" w:lineRule="auto"/>
        <w:jc w:val="both"/>
        <w:rPr>
          <w:rFonts w:ascii="Calibri" w:hAnsi="Calibri" w:cs="Calibri"/>
          <w:sz w:val="22"/>
          <w:szCs w:val="22"/>
          <w:lang w:eastAsia="pl-PL"/>
        </w:rPr>
      </w:pPr>
    </w:p>
    <w:p w14:paraId="37FA098A"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0E4CC615" w14:textId="77777777" w:rsidR="00F70F82" w:rsidRPr="00E86EF9" w:rsidRDefault="00F70F82" w:rsidP="00F70F82">
      <w:pPr>
        <w:spacing w:line="259" w:lineRule="auto"/>
        <w:jc w:val="both"/>
        <w:rPr>
          <w:rFonts w:ascii="Calibri" w:hAnsi="Calibri" w:cs="Calibri"/>
          <w:sz w:val="22"/>
          <w:szCs w:val="22"/>
          <w:lang w:eastAsia="pl-PL"/>
        </w:rPr>
      </w:pPr>
    </w:p>
    <w:p w14:paraId="3257CA07" w14:textId="433E5795" w:rsidR="00F70F82" w:rsidRPr="00E86EF9" w:rsidRDefault="00F70F82" w:rsidP="00F70F82">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Maksymalna wartość projektu (dotacja i wkład własny) w przeliczeniu na jednego uczestnika (osobę zagrożoną ubóstwem lub wykluczeniem społecznym) w ramach danego projektu</w:t>
      </w:r>
      <w:r w:rsidRPr="00E86EF9">
        <w:rPr>
          <w:rFonts w:ascii="Calibri" w:hAnsi="Calibri" w:cs="Calibri"/>
          <w:sz w:val="22"/>
          <w:szCs w:val="22"/>
          <w:lang w:eastAsia="pl-PL"/>
        </w:rPr>
        <w:t xml:space="preserve"> </w:t>
      </w:r>
      <w:r w:rsidRPr="00E86EF9">
        <w:rPr>
          <w:rFonts w:ascii="Calibri" w:hAnsi="Calibri" w:cs="Calibri"/>
          <w:b/>
          <w:sz w:val="22"/>
          <w:szCs w:val="22"/>
          <w:lang w:eastAsia="pl-PL"/>
        </w:rPr>
        <w:t xml:space="preserve">nie może przekroczyć </w:t>
      </w:r>
      <w:r w:rsidR="002B55D2" w:rsidRPr="00E86EF9">
        <w:rPr>
          <w:rFonts w:ascii="Calibri" w:hAnsi="Calibri" w:cs="Calibri"/>
          <w:b/>
          <w:sz w:val="22"/>
          <w:szCs w:val="22"/>
          <w:lang w:eastAsia="pl-PL"/>
        </w:rPr>
        <w:t>7520</w:t>
      </w:r>
      <w:r w:rsidRPr="00E86EF9">
        <w:rPr>
          <w:rFonts w:ascii="Calibri" w:hAnsi="Calibri" w:cs="Calibri"/>
          <w:b/>
          <w:sz w:val="22"/>
          <w:szCs w:val="22"/>
          <w:lang w:eastAsia="pl-PL"/>
        </w:rPr>
        <w:t xml:space="preserve"> zł</w:t>
      </w:r>
      <w:r w:rsidR="00F75AA4" w:rsidRPr="00E86EF9">
        <w:rPr>
          <w:rStyle w:val="Odwoanieprzypisudolnego"/>
          <w:rFonts w:ascii="Calibri" w:hAnsi="Calibri" w:cs="Calibri"/>
          <w:b/>
          <w:sz w:val="22"/>
          <w:szCs w:val="22"/>
          <w:lang w:eastAsia="pl-PL"/>
        </w:rPr>
        <w:footnoteReference w:id="2"/>
      </w:r>
      <w:r w:rsidRPr="00E86EF9">
        <w:rPr>
          <w:rFonts w:ascii="Calibri" w:hAnsi="Calibri" w:cs="Calibri"/>
          <w:b/>
          <w:sz w:val="22"/>
          <w:szCs w:val="22"/>
          <w:lang w:eastAsia="pl-PL"/>
        </w:rPr>
        <w:t>.</w:t>
      </w:r>
    </w:p>
    <w:p w14:paraId="0B9DF1D0" w14:textId="1E312B98" w:rsidR="00F70F82" w:rsidRPr="00E86EF9" w:rsidRDefault="00F70F82" w:rsidP="00F70F82">
      <w:pPr>
        <w:spacing w:line="259" w:lineRule="auto"/>
        <w:jc w:val="both"/>
        <w:rPr>
          <w:rFonts w:ascii="Calibri" w:eastAsia="Calibri" w:hAnsi="Calibri" w:cs="Calibri"/>
          <w:i/>
          <w:sz w:val="22"/>
          <w:szCs w:val="22"/>
        </w:rPr>
      </w:pPr>
      <w:r w:rsidRPr="00E86EF9">
        <w:rPr>
          <w:rFonts w:ascii="Calibri" w:hAnsi="Calibri" w:cs="Calibri"/>
          <w:i/>
          <w:sz w:val="22"/>
          <w:szCs w:val="22"/>
          <w:lang w:eastAsia="pl-PL"/>
        </w:rPr>
        <w:t xml:space="preserve">Przykładowo jeśli w projekcie weźmie udział </w:t>
      </w:r>
      <w:r w:rsidR="0016653A" w:rsidRPr="00E86EF9">
        <w:rPr>
          <w:rFonts w:ascii="Calibri" w:hAnsi="Calibri" w:cs="Calibri"/>
          <w:i/>
          <w:sz w:val="22"/>
          <w:szCs w:val="22"/>
          <w:lang w:eastAsia="pl-PL"/>
        </w:rPr>
        <w:t>5</w:t>
      </w:r>
      <w:r w:rsidRPr="00E86EF9">
        <w:rPr>
          <w:rFonts w:ascii="Calibri" w:hAnsi="Calibri" w:cs="Calibri"/>
          <w:i/>
          <w:sz w:val="22"/>
          <w:szCs w:val="22"/>
          <w:lang w:eastAsia="pl-PL"/>
        </w:rPr>
        <w:t xml:space="preserve"> uczestników, którzy są </w:t>
      </w:r>
      <w:r w:rsidRPr="00E86EF9">
        <w:rPr>
          <w:rFonts w:ascii="Calibri" w:eastAsia="Calibri" w:hAnsi="Calibri" w:cs="Calibri"/>
          <w:i/>
          <w:sz w:val="22"/>
          <w:szCs w:val="22"/>
        </w:rPr>
        <w:t xml:space="preserve">osobami zagrożonymi ubóstwem lub wykluczeniem społecznym oraz </w:t>
      </w:r>
      <w:r w:rsidR="0016653A" w:rsidRPr="00E86EF9">
        <w:rPr>
          <w:rFonts w:ascii="Calibri" w:eastAsia="Calibri" w:hAnsi="Calibri" w:cs="Calibri"/>
          <w:i/>
          <w:sz w:val="22"/>
          <w:szCs w:val="22"/>
        </w:rPr>
        <w:t>5</w:t>
      </w:r>
      <w:r w:rsidRPr="00E86EF9">
        <w:rPr>
          <w:rFonts w:ascii="Calibri" w:eastAsia="Calibri" w:hAnsi="Calibri" w:cs="Calibri"/>
          <w:i/>
          <w:sz w:val="22"/>
          <w:szCs w:val="22"/>
        </w:rPr>
        <w:t xml:space="preserve"> uczestników z tzw. otoczenia osób zagrożonych ubóstwem lub wykluczeniem społecznym, to maksymalna wartość projektu (dofinansowanie i wkład własny) może wynieść </w:t>
      </w:r>
      <w:r w:rsidR="002B55D2" w:rsidRPr="00E86EF9">
        <w:rPr>
          <w:rFonts w:ascii="Calibri" w:eastAsia="Calibri" w:hAnsi="Calibri" w:cs="Calibri"/>
          <w:i/>
          <w:sz w:val="22"/>
          <w:szCs w:val="22"/>
        </w:rPr>
        <w:t xml:space="preserve"> 37 600</w:t>
      </w:r>
      <w:r w:rsidRPr="00E86EF9">
        <w:rPr>
          <w:rFonts w:ascii="Calibri" w:eastAsia="Calibri" w:hAnsi="Calibri" w:cs="Calibri"/>
          <w:i/>
          <w:sz w:val="22"/>
          <w:szCs w:val="22"/>
        </w:rPr>
        <w:t xml:space="preserve">,00 zł. </w:t>
      </w:r>
    </w:p>
    <w:p w14:paraId="45526F09" w14:textId="41461817" w:rsidR="00F70F82" w:rsidRPr="00E86EF9" w:rsidRDefault="00F70F82" w:rsidP="00F70F82">
      <w:pPr>
        <w:spacing w:line="259" w:lineRule="auto"/>
        <w:jc w:val="both"/>
        <w:rPr>
          <w:rFonts w:ascii="Calibri" w:eastAsia="Calibri" w:hAnsi="Calibri" w:cs="Calibri"/>
          <w:i/>
          <w:sz w:val="22"/>
          <w:szCs w:val="22"/>
        </w:rPr>
      </w:pPr>
      <w:r w:rsidRPr="00E86EF9">
        <w:rPr>
          <w:rFonts w:ascii="Calibri" w:eastAsia="Calibri" w:hAnsi="Calibri" w:cs="Calibri"/>
          <w:i/>
          <w:sz w:val="22"/>
          <w:szCs w:val="22"/>
        </w:rPr>
        <w:t>Przy aplikowaniu o maksymalną kwotę dofinansowania w wysokości 50 000,00 zł (plus wkład własny w wysokości min. 5% wartości projektu tj</w:t>
      </w:r>
      <w:r w:rsidR="00BC327E" w:rsidRPr="00E86EF9">
        <w:rPr>
          <w:rFonts w:ascii="Calibri" w:eastAsia="Calibri" w:hAnsi="Calibri" w:cs="Calibri"/>
          <w:i/>
          <w:sz w:val="22"/>
          <w:szCs w:val="22"/>
        </w:rPr>
        <w:t>. 2 631,58</w:t>
      </w:r>
      <w:r w:rsidRPr="00E86EF9">
        <w:rPr>
          <w:rFonts w:ascii="Calibri" w:eastAsia="Calibri" w:hAnsi="Calibri" w:cs="Calibri"/>
          <w:i/>
          <w:sz w:val="22"/>
          <w:szCs w:val="22"/>
        </w:rPr>
        <w:t xml:space="preserve"> zł i łącznej wartości w wysokości </w:t>
      </w:r>
      <w:r w:rsidR="00603D42" w:rsidRPr="00E86EF9">
        <w:rPr>
          <w:rFonts w:ascii="Calibri" w:eastAsia="Calibri" w:hAnsi="Calibri" w:cs="Calibri"/>
          <w:i/>
          <w:sz w:val="22"/>
          <w:szCs w:val="22"/>
        </w:rPr>
        <w:t xml:space="preserve">52 </w:t>
      </w:r>
      <w:r w:rsidR="00BC327E" w:rsidRPr="00E86EF9">
        <w:rPr>
          <w:rFonts w:ascii="Calibri" w:eastAsia="Calibri" w:hAnsi="Calibri" w:cs="Calibri"/>
          <w:i/>
          <w:sz w:val="22"/>
          <w:szCs w:val="22"/>
        </w:rPr>
        <w:t>6</w:t>
      </w:r>
      <w:r w:rsidR="00603D42" w:rsidRPr="00E86EF9">
        <w:rPr>
          <w:rFonts w:ascii="Calibri" w:eastAsia="Calibri" w:hAnsi="Calibri" w:cs="Calibri"/>
          <w:i/>
          <w:sz w:val="22"/>
          <w:szCs w:val="22"/>
        </w:rPr>
        <w:t>3</w:t>
      </w:r>
      <w:r w:rsidR="00BC327E" w:rsidRPr="00E86EF9">
        <w:rPr>
          <w:rFonts w:ascii="Calibri" w:eastAsia="Calibri" w:hAnsi="Calibri" w:cs="Calibri"/>
          <w:i/>
          <w:sz w:val="22"/>
          <w:szCs w:val="22"/>
        </w:rPr>
        <w:t>1,58</w:t>
      </w:r>
      <w:r w:rsidRPr="00E86EF9">
        <w:rPr>
          <w:rFonts w:ascii="Calibri" w:eastAsia="Calibri" w:hAnsi="Calibri" w:cs="Calibri"/>
          <w:i/>
          <w:sz w:val="22"/>
          <w:szCs w:val="22"/>
        </w:rPr>
        <w:t xml:space="preserve">) w projekcie trzeba objąć wsparciem min. </w:t>
      </w:r>
      <w:r w:rsidR="001B6F80" w:rsidRPr="00E86EF9">
        <w:rPr>
          <w:rFonts w:ascii="Calibri" w:eastAsia="Calibri" w:hAnsi="Calibri" w:cs="Calibri"/>
          <w:i/>
          <w:sz w:val="22"/>
          <w:szCs w:val="22"/>
        </w:rPr>
        <w:t>7</w:t>
      </w:r>
      <w:r w:rsidRPr="00E86EF9">
        <w:rPr>
          <w:rFonts w:ascii="Calibri" w:eastAsia="Calibri" w:hAnsi="Calibri" w:cs="Calibri"/>
          <w:i/>
          <w:sz w:val="22"/>
          <w:szCs w:val="22"/>
        </w:rPr>
        <w:t xml:space="preserve"> </w:t>
      </w:r>
      <w:r w:rsidRPr="00E86EF9">
        <w:rPr>
          <w:rFonts w:ascii="Calibri" w:hAnsi="Calibri" w:cs="Calibri"/>
          <w:i/>
          <w:sz w:val="22"/>
          <w:szCs w:val="22"/>
          <w:lang w:eastAsia="pl-PL"/>
        </w:rPr>
        <w:t xml:space="preserve">uczestników, którzy są </w:t>
      </w:r>
      <w:r w:rsidRPr="00E86EF9">
        <w:rPr>
          <w:rFonts w:ascii="Calibri" w:eastAsia="Calibri" w:hAnsi="Calibri" w:cs="Calibri"/>
          <w:i/>
          <w:sz w:val="22"/>
          <w:szCs w:val="22"/>
        </w:rPr>
        <w:t>osobami zagrożonymi ubóstwem lub wykluczeniem społecznym.</w:t>
      </w:r>
    </w:p>
    <w:p w14:paraId="067A8823" w14:textId="77777777" w:rsidR="00F70F82" w:rsidRPr="00E86EF9" w:rsidRDefault="00F70F82" w:rsidP="00F70F82">
      <w:pPr>
        <w:spacing w:line="259" w:lineRule="auto"/>
        <w:jc w:val="both"/>
        <w:rPr>
          <w:rFonts w:ascii="Calibri" w:hAnsi="Calibri" w:cs="Calibri"/>
          <w:sz w:val="22"/>
          <w:szCs w:val="22"/>
          <w:lang w:eastAsia="pl-PL"/>
        </w:rPr>
      </w:pPr>
    </w:p>
    <w:p w14:paraId="25C54E5B" w14:textId="56F71174" w:rsidR="00F70F82" w:rsidRPr="00E86EF9" w:rsidRDefault="00F70F82" w:rsidP="00F70F82">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 xml:space="preserve">Uwaga! Niezależnie od wartości projektu w przeliczeniu na jednego uczestnika (osoby zagrożonej ubóstwem lub wykluczeniem społecznym), która nie może przekroczyć </w:t>
      </w:r>
      <w:r w:rsidR="002B55D2" w:rsidRPr="00E86EF9">
        <w:rPr>
          <w:rFonts w:ascii="Calibri" w:hAnsi="Calibri" w:cs="Calibri"/>
          <w:b/>
          <w:sz w:val="22"/>
          <w:szCs w:val="22"/>
          <w:lang w:eastAsia="pl-PL"/>
        </w:rPr>
        <w:t>7520,00</w:t>
      </w:r>
      <w:r w:rsidRPr="00E86EF9">
        <w:rPr>
          <w:rFonts w:ascii="Calibri" w:hAnsi="Calibri" w:cs="Calibri"/>
          <w:b/>
          <w:sz w:val="22"/>
          <w:szCs w:val="22"/>
          <w:lang w:eastAsia="pl-PL"/>
        </w:rPr>
        <w:t xml:space="preserve"> zł, w trakcie oceny </w:t>
      </w:r>
      <w:r w:rsidRPr="00E86EF9">
        <w:rPr>
          <w:rFonts w:ascii="Calibri" w:hAnsi="Calibri" w:cs="Calibri"/>
          <w:b/>
          <w:sz w:val="22"/>
          <w:szCs w:val="22"/>
          <w:lang w:eastAsia="pl-PL"/>
        </w:rPr>
        <w:lastRenderedPageBreak/>
        <w:t>wniosku o dofinan</w:t>
      </w:r>
      <w:r w:rsidR="002B55D2" w:rsidRPr="00E86EF9">
        <w:rPr>
          <w:rFonts w:ascii="Calibri" w:hAnsi="Calibri" w:cs="Calibri"/>
          <w:b/>
          <w:sz w:val="22"/>
          <w:szCs w:val="22"/>
          <w:lang w:eastAsia="pl-PL"/>
        </w:rPr>
        <w:t>7</w:t>
      </w:r>
      <w:r w:rsidRPr="00E86EF9">
        <w:rPr>
          <w:rFonts w:ascii="Calibri" w:hAnsi="Calibri" w:cs="Calibri"/>
          <w:b/>
          <w:sz w:val="22"/>
          <w:szCs w:val="22"/>
          <w:lang w:eastAsia="pl-PL"/>
        </w:rPr>
        <w:t>sowanie badana będzie kwalifikowalność, zasadność i racjonalność poszczególnych wydatków przewidzianych w budżecie projektu.</w:t>
      </w:r>
    </w:p>
    <w:p w14:paraId="1D5BAFE9" w14:textId="77777777" w:rsidR="00F70F82" w:rsidRPr="00E86EF9" w:rsidRDefault="00F70F82" w:rsidP="00F70F82">
      <w:pPr>
        <w:spacing w:line="259" w:lineRule="auto"/>
        <w:jc w:val="both"/>
        <w:rPr>
          <w:rFonts w:ascii="Calibri" w:hAnsi="Calibri" w:cs="Calibri"/>
          <w:sz w:val="22"/>
          <w:szCs w:val="22"/>
          <w:lang w:eastAsia="pl-PL"/>
        </w:rPr>
      </w:pPr>
    </w:p>
    <w:p w14:paraId="3D17BB67" w14:textId="77777777" w:rsidR="00F70F82" w:rsidRPr="00E86EF9" w:rsidRDefault="00F70F82" w:rsidP="00F70F82">
      <w:pPr>
        <w:spacing w:line="259" w:lineRule="auto"/>
        <w:jc w:val="both"/>
        <w:rPr>
          <w:rFonts w:ascii="Calibri" w:hAnsi="Calibri" w:cs="Calibri"/>
          <w:b/>
          <w:sz w:val="22"/>
          <w:szCs w:val="22"/>
          <w:lang w:eastAsia="pl-PL"/>
        </w:rPr>
      </w:pPr>
      <w:r w:rsidRPr="00E86EF9">
        <w:rPr>
          <w:rFonts w:ascii="Calibri" w:hAnsi="Calibri" w:cs="Calibri"/>
          <w:b/>
          <w:sz w:val="22"/>
          <w:szCs w:val="22"/>
          <w:lang w:eastAsia="pl-PL"/>
        </w:rPr>
        <w:t>Koszt wsparcia uznaje się za niekwalifikowalny w sytuacji, gdy:</w:t>
      </w:r>
    </w:p>
    <w:p w14:paraId="527D2526" w14:textId="77777777" w:rsidR="00F70F82" w:rsidRPr="00E86EF9"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przeprowadzono w sposób niewłaściwy nabór uczestników, w tym zakwalifikowano do projektu osoby, które nie spełniają kryteriów kwalifikowalności lub kwalifikowalność nie została prawidłowo potwierdzona;</w:t>
      </w:r>
    </w:p>
    <w:p w14:paraId="26070EA1" w14:textId="17823E64" w:rsidR="00F70F82" w:rsidRPr="00E86EF9"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dana osoba (zagrożona wykluczeniem społecznym lub ubóstwem) uczestniczyła w</w:t>
      </w:r>
      <w:r w:rsidR="00175897" w:rsidRPr="00E86EF9">
        <w:rPr>
          <w:rFonts w:ascii="Calibri" w:hAnsi="Calibri" w:cs="Calibri"/>
          <w:sz w:val="22"/>
          <w:szCs w:val="22"/>
          <w:lang w:eastAsia="pl-PL"/>
        </w:rPr>
        <w:t xml:space="preserve"> innym projekcie</w:t>
      </w:r>
      <w:r w:rsidRPr="00E86EF9">
        <w:rPr>
          <w:rFonts w:ascii="Calibri" w:hAnsi="Calibri" w:cs="Calibri"/>
          <w:sz w:val="22"/>
          <w:szCs w:val="22"/>
          <w:lang w:eastAsia="pl-PL"/>
        </w:rPr>
        <w:t xml:space="preserve"> dofinansowa</w:t>
      </w:r>
      <w:r w:rsidR="00175897" w:rsidRPr="00E86EF9">
        <w:rPr>
          <w:rFonts w:ascii="Calibri" w:hAnsi="Calibri" w:cs="Calibri"/>
          <w:sz w:val="22"/>
          <w:szCs w:val="22"/>
          <w:lang w:eastAsia="pl-PL"/>
        </w:rPr>
        <w:t>nym</w:t>
      </w:r>
      <w:r w:rsidRPr="00E86EF9">
        <w:rPr>
          <w:rFonts w:ascii="Calibri" w:hAnsi="Calibri" w:cs="Calibri"/>
          <w:sz w:val="22"/>
          <w:szCs w:val="22"/>
          <w:lang w:eastAsia="pl-PL"/>
        </w:rPr>
        <w:t xml:space="preserve"> w ramach niniejszego naboru wniosków. Informację w tym zakresie wnioskodawca powinien wpisać do wniosku o dofinansowanie.</w:t>
      </w:r>
    </w:p>
    <w:p w14:paraId="77C8F892" w14:textId="7B0D15E8" w:rsidR="00F70F82" w:rsidRPr="00E86EF9" w:rsidRDefault="00F70F82" w:rsidP="00F70F82">
      <w:pPr>
        <w:spacing w:line="259" w:lineRule="auto"/>
        <w:jc w:val="both"/>
        <w:rPr>
          <w:rFonts w:ascii="Calibri" w:hAnsi="Calibri" w:cs="Calibri"/>
          <w:sz w:val="22"/>
          <w:szCs w:val="22"/>
          <w:lang w:eastAsia="pl-PL"/>
        </w:rPr>
      </w:pPr>
    </w:p>
    <w:p w14:paraId="400E7080" w14:textId="77777777" w:rsidR="001C629B" w:rsidRPr="00E86EF9" w:rsidRDefault="001C629B" w:rsidP="00F70F82">
      <w:pPr>
        <w:spacing w:line="259" w:lineRule="auto"/>
        <w:jc w:val="both"/>
        <w:rPr>
          <w:rFonts w:ascii="Calibri" w:hAnsi="Calibri" w:cs="Calibri"/>
          <w:sz w:val="22"/>
          <w:szCs w:val="22"/>
          <w:lang w:eastAsia="pl-PL"/>
        </w:rPr>
      </w:pPr>
    </w:p>
    <w:p w14:paraId="73F5012E" w14:textId="77777777" w:rsidR="00F70F82" w:rsidRPr="00E86EF9" w:rsidRDefault="00F70F82" w:rsidP="00F70F82">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Bookman Old Style" w:hAnsi="Bookman Old Style" w:cs="Calibri"/>
          <w:b/>
          <w:iCs/>
          <w:sz w:val="22"/>
          <w:szCs w:val="22"/>
          <w:lang w:eastAsia="pl-PL"/>
        </w:rPr>
      </w:pPr>
      <w:r w:rsidRPr="00E86EF9">
        <w:rPr>
          <w:rFonts w:ascii="Calibri" w:hAnsi="Calibri" w:cs="Calibri"/>
          <w:b/>
          <w:iCs/>
          <w:sz w:val="22"/>
          <w:szCs w:val="22"/>
        </w:rPr>
        <w:t>VII. NA CO MOŻNA OTRZYMAĆ DOFINANSOWANIE (zakres tematyczny)</w:t>
      </w:r>
    </w:p>
    <w:p w14:paraId="380754E7" w14:textId="77777777" w:rsidR="001C629B" w:rsidRPr="00E86EF9" w:rsidRDefault="001C629B" w:rsidP="00F70F82">
      <w:pPr>
        <w:spacing w:line="259" w:lineRule="auto"/>
        <w:jc w:val="both"/>
        <w:rPr>
          <w:rFonts w:ascii="Calibri" w:hAnsi="Calibri" w:cs="Calibri"/>
          <w:sz w:val="22"/>
          <w:szCs w:val="22"/>
          <w:lang w:eastAsia="pl-PL"/>
        </w:rPr>
      </w:pPr>
    </w:p>
    <w:p w14:paraId="119BBCEA" w14:textId="6F131A4B"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Projekty realizowane w ramach niniejszego naboru mają się przyczynić do osiągnięcia celów założonych w Lokalnej Strategii Rozwoju </w:t>
      </w:r>
      <w:r w:rsidR="00F23B3E" w:rsidRPr="00E86EF9">
        <w:rPr>
          <w:rFonts w:ascii="Calibri" w:hAnsi="Calibri" w:cs="Calibri"/>
          <w:sz w:val="22"/>
          <w:szCs w:val="22"/>
          <w:lang w:eastAsia="pl-PL"/>
        </w:rPr>
        <w:t xml:space="preserve">Dla Obszaru </w:t>
      </w:r>
      <w:r w:rsidRPr="00E86EF9">
        <w:rPr>
          <w:rFonts w:ascii="Calibri" w:hAnsi="Calibri" w:cs="Calibri"/>
          <w:sz w:val="22"/>
          <w:szCs w:val="22"/>
          <w:lang w:eastAsia="pl-PL"/>
        </w:rPr>
        <w:t>Lokaln</w:t>
      </w:r>
      <w:r w:rsidR="00F23B3E" w:rsidRPr="00E86EF9">
        <w:rPr>
          <w:rFonts w:ascii="Calibri" w:hAnsi="Calibri" w:cs="Calibri"/>
          <w:sz w:val="22"/>
          <w:szCs w:val="22"/>
          <w:lang w:eastAsia="pl-PL"/>
        </w:rPr>
        <w:t>ej</w:t>
      </w:r>
      <w:r w:rsidRPr="00E86EF9">
        <w:rPr>
          <w:rFonts w:ascii="Calibri" w:hAnsi="Calibri" w:cs="Calibri"/>
          <w:sz w:val="22"/>
          <w:szCs w:val="22"/>
          <w:lang w:eastAsia="pl-PL"/>
        </w:rPr>
        <w:t xml:space="preserve"> Grup</w:t>
      </w:r>
      <w:r w:rsidR="00F23B3E" w:rsidRPr="00E86EF9">
        <w:rPr>
          <w:rFonts w:ascii="Calibri" w:hAnsi="Calibri" w:cs="Calibri"/>
          <w:sz w:val="22"/>
          <w:szCs w:val="22"/>
          <w:lang w:eastAsia="pl-PL"/>
        </w:rPr>
        <w:t>y</w:t>
      </w:r>
      <w:r w:rsidRPr="00E86EF9">
        <w:rPr>
          <w:rFonts w:ascii="Calibri" w:hAnsi="Calibri" w:cs="Calibri"/>
          <w:sz w:val="22"/>
          <w:szCs w:val="22"/>
          <w:lang w:eastAsia="pl-PL"/>
        </w:rPr>
        <w:t xml:space="preserve"> Działania „</w:t>
      </w:r>
      <w:r w:rsidR="00F23B3E" w:rsidRPr="00E86EF9">
        <w:rPr>
          <w:rFonts w:ascii="Calibri" w:hAnsi="Calibri" w:cs="Calibri"/>
          <w:sz w:val="22"/>
          <w:szCs w:val="22"/>
          <w:lang w:eastAsia="pl-PL"/>
        </w:rPr>
        <w:t>Dla Miasta Torunia</w:t>
      </w:r>
      <w:r w:rsidRPr="00E86EF9">
        <w:rPr>
          <w:rFonts w:ascii="Calibri" w:hAnsi="Calibri" w:cs="Calibri"/>
          <w:sz w:val="22"/>
          <w:szCs w:val="22"/>
          <w:lang w:eastAsia="pl-PL"/>
        </w:rPr>
        <w:t>”.</w:t>
      </w:r>
    </w:p>
    <w:p w14:paraId="1EAB0911" w14:textId="32E8B258"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Przedmiotem naboru wniosków o dofinansowanie są działania na rzecz osób zagrożonych ubóstwem lub wykluczeniem społecznym, będących mieszkańcami obszaru Lokalnej Strategii Rozwoju LGD „</w:t>
      </w:r>
      <w:r w:rsidR="00103618"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które przyczynią się do realizacji następujących celów LSR: </w:t>
      </w:r>
    </w:p>
    <w:p w14:paraId="54D64DD4" w14:textId="77777777" w:rsidR="001B6F80"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b/>
          <w:sz w:val="22"/>
          <w:szCs w:val="22"/>
        </w:rPr>
        <w:t>CEL OGÓLNY LSR:</w:t>
      </w:r>
      <w:r w:rsidRPr="00E86EF9">
        <w:rPr>
          <w:rFonts w:ascii="Calibri" w:eastAsia="Calibri" w:hAnsi="Calibri" w:cs="Calibri"/>
          <w:sz w:val="22"/>
          <w:szCs w:val="22"/>
        </w:rPr>
        <w:t xml:space="preserve"> 1.0 – Poprawa sytuacji społeczno-zawodowej osób zagrożonych ubóstwem lub wykluczeniem społecznym</w:t>
      </w:r>
    </w:p>
    <w:p w14:paraId="3C74A365" w14:textId="77777777" w:rsidR="001B6F80"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b/>
          <w:sz w:val="22"/>
          <w:szCs w:val="22"/>
        </w:rPr>
        <w:t>CEL SZCZEGÓŁOWY LSR:</w:t>
      </w:r>
      <w:r w:rsidRPr="00E86EF9">
        <w:rPr>
          <w:rFonts w:ascii="Calibri" w:eastAsia="Calibri" w:hAnsi="Calibri" w:cs="Calibri"/>
          <w:sz w:val="22"/>
          <w:szCs w:val="22"/>
        </w:rPr>
        <w:t xml:space="preserve"> 2.1 – Zwiększenie efektywności realizacji działań o charakterze środowiskowym </w:t>
      </w:r>
    </w:p>
    <w:p w14:paraId="44A66B17" w14:textId="77777777" w:rsidR="00E86EF9"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b/>
          <w:sz w:val="22"/>
          <w:szCs w:val="22"/>
        </w:rPr>
        <w:t>PRZEDSIĘWZIĘCIE:</w:t>
      </w:r>
      <w:r w:rsidRPr="00E86EF9">
        <w:rPr>
          <w:rFonts w:ascii="Calibri" w:eastAsia="Calibri" w:hAnsi="Calibri" w:cs="Calibri"/>
          <w:sz w:val="22"/>
          <w:szCs w:val="22"/>
        </w:rPr>
        <w:t xml:space="preserve"> 1.1.2 – – Wsparcie środowiskowe poprzez kluby młodzieżowe oraz innowacyjne działania z obszaru aktywnej integracji o charakterze środowiskowym (Typ 1</w:t>
      </w:r>
      <w:r w:rsidR="008308E1" w:rsidRPr="00E86EF9">
        <w:rPr>
          <w:rFonts w:ascii="Calibri" w:eastAsia="Calibri" w:hAnsi="Calibri" w:cs="Calibri"/>
          <w:sz w:val="22"/>
          <w:szCs w:val="22"/>
        </w:rPr>
        <w:t>c</w:t>
      </w:r>
    </w:p>
    <w:p w14:paraId="61AD2A50" w14:textId="7CF7ACA0" w:rsidR="001B6F80" w:rsidRPr="00E86EF9" w:rsidRDefault="001B6F80" w:rsidP="001B6F80">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 SZOOP RPO WK-P) - PROJEKTY OBJĘTE GRANTEM</w:t>
      </w:r>
    </w:p>
    <w:p w14:paraId="6F521510" w14:textId="77D17CE2"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Dofinansowanie w ramach ogłaszanego naboru można uzyskać na:</w:t>
      </w:r>
    </w:p>
    <w:p w14:paraId="3AB0E968" w14:textId="2FF705A3" w:rsidR="00103618" w:rsidRPr="00E86EF9" w:rsidRDefault="00103618" w:rsidP="00F70F82">
      <w:pPr>
        <w:spacing w:line="259" w:lineRule="auto"/>
        <w:jc w:val="both"/>
        <w:rPr>
          <w:rFonts w:ascii="Calibri" w:hAnsi="Calibri" w:cs="Calibri"/>
          <w:sz w:val="22"/>
          <w:szCs w:val="22"/>
          <w:lang w:eastAsia="pl-PL"/>
        </w:rPr>
      </w:pPr>
    </w:p>
    <w:p w14:paraId="2D5A8DDE" w14:textId="77777777" w:rsidR="001B6F80" w:rsidRPr="00E86EF9" w:rsidRDefault="001B6F80" w:rsidP="001B6F80">
      <w:pPr>
        <w:spacing w:line="252" w:lineRule="auto"/>
        <w:jc w:val="both"/>
      </w:pPr>
      <w:r w:rsidRPr="00E86EF9">
        <w:rPr>
          <w:rFonts w:ascii="Calibri" w:hAnsi="Calibri" w:cs="Calibri"/>
          <w:b/>
          <w:sz w:val="22"/>
          <w:szCs w:val="22"/>
          <w:u w:val="single"/>
          <w:lang w:eastAsia="pl-PL"/>
        </w:rPr>
        <w:t xml:space="preserve">Działania na rzecz osób zagrożonych ubóstwem lub wykluczeniem społecznym, w zakresie wdrożenia rozwiązań z obszaru aktywnej integracji o charakterze środowiskowym takich jak: </w:t>
      </w:r>
    </w:p>
    <w:p w14:paraId="06014B81" w14:textId="77777777" w:rsidR="001B6F80" w:rsidRPr="00E86EF9" w:rsidRDefault="001B6F80" w:rsidP="001B6F80">
      <w:pPr>
        <w:pStyle w:val="Akapitzlist4"/>
        <w:numPr>
          <w:ilvl w:val="0"/>
          <w:numId w:val="4"/>
        </w:numPr>
        <w:tabs>
          <w:tab w:val="num" w:pos="0"/>
        </w:tabs>
        <w:spacing w:before="0" w:after="0" w:line="252" w:lineRule="auto"/>
        <w:jc w:val="both"/>
      </w:pPr>
      <w:r w:rsidRPr="00E86EF9">
        <w:rPr>
          <w:rFonts w:ascii="Calibri" w:eastAsia="Times New Roman" w:hAnsi="Calibri" w:cs="Calibri"/>
          <w:b/>
          <w:sz w:val="22"/>
          <w:szCs w:val="22"/>
          <w:lang w:eastAsia="pl-PL"/>
        </w:rPr>
        <w:t xml:space="preserve">TYP c) kluby młodzieżowe (w tym z programem rówieśniczym obejmujące m.in.: rówieśnicze doradztwo, edukacje, liderowanie, coaching rówieśniczy), </w:t>
      </w:r>
    </w:p>
    <w:p w14:paraId="7ABA3CC5" w14:textId="77777777" w:rsidR="001B6F80" w:rsidRPr="00E86EF9" w:rsidRDefault="001B6F80" w:rsidP="001B6F80">
      <w:pPr>
        <w:spacing w:line="252" w:lineRule="auto"/>
        <w:jc w:val="both"/>
      </w:pPr>
      <w:r w:rsidRPr="00E86EF9">
        <w:rPr>
          <w:rFonts w:ascii="Calibri" w:hAnsi="Calibri" w:cs="Calibri"/>
          <w:sz w:val="22"/>
          <w:szCs w:val="22"/>
          <w:lang w:eastAsia="pl-PL"/>
        </w:rPr>
        <w:t xml:space="preserve">Szczegółowe warunki realizacji aktywizacji społecznej w ramach typu 1 lit. c: </w:t>
      </w:r>
    </w:p>
    <w:p w14:paraId="55BA5883" w14:textId="77777777" w:rsidR="001B6F80" w:rsidRPr="00E86EF9" w:rsidRDefault="001B6F80" w:rsidP="001B6F80">
      <w:pPr>
        <w:spacing w:line="252" w:lineRule="auto"/>
        <w:jc w:val="both"/>
      </w:pPr>
      <w:r w:rsidRPr="00E86EF9">
        <w:rPr>
          <w:rFonts w:ascii="Calibri" w:hAnsi="Calibri" w:cs="Calibri"/>
          <w:b/>
          <w:sz w:val="22"/>
          <w:szCs w:val="22"/>
          <w:lang w:eastAsia="pl-PL"/>
        </w:rPr>
        <w:t>Klub młodzieżowy</w:t>
      </w:r>
      <w:r w:rsidRPr="00E86EF9">
        <w:rPr>
          <w:rFonts w:ascii="Calibri" w:hAnsi="Calibri" w:cs="Calibri"/>
          <w:sz w:val="22"/>
          <w:szCs w:val="22"/>
          <w:lang w:eastAsia="pl-PL"/>
        </w:rPr>
        <w:t xml:space="preserve"> - jest to miejsce, w którym młodzież do 18 roku życia (lub do zakończenia realizacji obowiązku szkolnego i obowiązku nauki), może korzystać z wieloaspektowego wsparcia: edukacyjnego, integracyjnego, profilaktycznego i artystyczno-kulturalnego. </w:t>
      </w:r>
    </w:p>
    <w:p w14:paraId="68E278AC" w14:textId="77777777" w:rsidR="001B6F80" w:rsidRPr="00E86EF9" w:rsidRDefault="001B6F80" w:rsidP="001B6F80">
      <w:pPr>
        <w:spacing w:line="252" w:lineRule="auto"/>
        <w:jc w:val="both"/>
      </w:pPr>
      <w:r w:rsidRPr="00E86EF9">
        <w:rPr>
          <w:rFonts w:ascii="Calibri" w:hAnsi="Calibri" w:cs="Calibri"/>
          <w:sz w:val="22"/>
          <w:szCs w:val="22"/>
          <w:lang w:eastAsia="pl-PL"/>
        </w:rPr>
        <w:t xml:space="preserve">Klub w swojej realizacji zakłada realizację celów, takich jak: </w:t>
      </w:r>
    </w:p>
    <w:p w14:paraId="533C4B94" w14:textId="77777777" w:rsidR="001B6F80" w:rsidRPr="00E86EF9" w:rsidRDefault="001B6F80" w:rsidP="001B6F80">
      <w:pPr>
        <w:spacing w:line="252" w:lineRule="auto"/>
        <w:jc w:val="both"/>
      </w:pPr>
      <w:r w:rsidRPr="00E86EF9">
        <w:rPr>
          <w:rFonts w:ascii="Calibri" w:eastAsia="Calibri" w:hAnsi="Calibri" w:cs="Calibri"/>
          <w:sz w:val="22"/>
          <w:szCs w:val="22"/>
          <w:lang w:eastAsia="pl-PL"/>
        </w:rPr>
        <w:t xml:space="preserve">• </w:t>
      </w:r>
      <w:r w:rsidRPr="00E86EF9">
        <w:rPr>
          <w:rFonts w:ascii="Calibri" w:hAnsi="Calibri" w:cs="Calibri"/>
          <w:sz w:val="22"/>
          <w:szCs w:val="22"/>
          <w:lang w:eastAsia="pl-PL"/>
        </w:rPr>
        <w:t xml:space="preserve">wsparcie procesu edukacyjnego przez pomoc w nauce i przezwyciężanie trudności szkolnych; </w:t>
      </w:r>
    </w:p>
    <w:p w14:paraId="4B2C5896" w14:textId="77777777" w:rsidR="001B6F80" w:rsidRPr="00E86EF9" w:rsidRDefault="001B6F80" w:rsidP="001B6F80">
      <w:pPr>
        <w:spacing w:line="252" w:lineRule="auto"/>
        <w:jc w:val="both"/>
      </w:pPr>
      <w:r w:rsidRPr="00E86EF9">
        <w:rPr>
          <w:rFonts w:ascii="Calibri" w:eastAsia="Calibri" w:hAnsi="Calibri" w:cs="Calibri"/>
          <w:sz w:val="22"/>
          <w:szCs w:val="22"/>
          <w:lang w:eastAsia="pl-PL"/>
        </w:rPr>
        <w:t xml:space="preserve">• </w:t>
      </w:r>
      <w:r w:rsidRPr="00E86EF9">
        <w:rPr>
          <w:rFonts w:ascii="Calibri" w:hAnsi="Calibri" w:cs="Calibri"/>
          <w:sz w:val="22"/>
          <w:szCs w:val="22"/>
          <w:lang w:eastAsia="pl-PL"/>
        </w:rPr>
        <w:t xml:space="preserve">pomoc w odkryciu potencjału i predyspozycji zawodowych; </w:t>
      </w:r>
    </w:p>
    <w:p w14:paraId="7F4F5AF0" w14:textId="77777777" w:rsidR="001B6F80" w:rsidRPr="00E86EF9" w:rsidRDefault="001B6F80" w:rsidP="001B6F80">
      <w:pPr>
        <w:spacing w:line="252" w:lineRule="auto"/>
        <w:jc w:val="both"/>
      </w:pPr>
      <w:r w:rsidRPr="00E86EF9">
        <w:rPr>
          <w:rFonts w:ascii="Calibri" w:eastAsia="Calibri" w:hAnsi="Calibri" w:cs="Calibri"/>
          <w:sz w:val="22"/>
          <w:szCs w:val="22"/>
          <w:lang w:eastAsia="pl-PL"/>
        </w:rPr>
        <w:t xml:space="preserve">• </w:t>
      </w:r>
      <w:r w:rsidRPr="00E86EF9">
        <w:rPr>
          <w:rFonts w:ascii="Calibri" w:hAnsi="Calibri" w:cs="Calibri"/>
          <w:sz w:val="22"/>
          <w:szCs w:val="22"/>
          <w:lang w:eastAsia="pl-PL"/>
        </w:rPr>
        <w:t xml:space="preserve">wzmocnienie procesu integracji ze społeczeństwem; </w:t>
      </w:r>
    </w:p>
    <w:p w14:paraId="2260B156" w14:textId="77777777" w:rsidR="001B6F80" w:rsidRPr="00E86EF9" w:rsidRDefault="001B6F80" w:rsidP="001B6F80">
      <w:pPr>
        <w:spacing w:line="252" w:lineRule="auto"/>
        <w:jc w:val="both"/>
      </w:pPr>
      <w:r w:rsidRPr="00E86EF9">
        <w:rPr>
          <w:rFonts w:ascii="Calibri" w:eastAsia="Calibri" w:hAnsi="Calibri" w:cs="Calibri"/>
          <w:sz w:val="22"/>
          <w:szCs w:val="22"/>
          <w:lang w:eastAsia="pl-PL"/>
        </w:rPr>
        <w:t xml:space="preserve">• </w:t>
      </w:r>
      <w:r w:rsidRPr="00E86EF9">
        <w:rPr>
          <w:rFonts w:ascii="Calibri" w:hAnsi="Calibri" w:cs="Calibri"/>
          <w:sz w:val="22"/>
          <w:szCs w:val="22"/>
          <w:lang w:eastAsia="pl-PL"/>
        </w:rPr>
        <w:t xml:space="preserve">kształtowanie umiejętności w zakresie pełnienia ról społecznych, rozwój zdolności interpersonalnych i postaw prospołecznych; </w:t>
      </w:r>
    </w:p>
    <w:p w14:paraId="727FE55D" w14:textId="77777777" w:rsidR="001B6F80" w:rsidRPr="00E86EF9" w:rsidRDefault="001B6F80" w:rsidP="001B6F80">
      <w:pPr>
        <w:spacing w:line="252" w:lineRule="auto"/>
        <w:jc w:val="both"/>
      </w:pPr>
      <w:r w:rsidRPr="00E86EF9">
        <w:rPr>
          <w:rFonts w:ascii="Calibri" w:eastAsia="Calibri" w:hAnsi="Calibri" w:cs="Calibri"/>
          <w:sz w:val="22"/>
          <w:szCs w:val="22"/>
          <w:lang w:eastAsia="pl-PL"/>
        </w:rPr>
        <w:t xml:space="preserve">• </w:t>
      </w:r>
      <w:r w:rsidRPr="00E86EF9">
        <w:rPr>
          <w:rFonts w:ascii="Calibri" w:hAnsi="Calibri" w:cs="Calibri"/>
          <w:sz w:val="22"/>
          <w:szCs w:val="22"/>
          <w:lang w:eastAsia="pl-PL"/>
        </w:rPr>
        <w:t xml:space="preserve">wzmocnienie poczucia własnej wartości i dostarczenie pozytywnych wzorców </w:t>
      </w:r>
      <w:proofErr w:type="spellStart"/>
      <w:r w:rsidRPr="00E86EF9">
        <w:rPr>
          <w:rFonts w:ascii="Calibri" w:hAnsi="Calibri" w:cs="Calibri"/>
          <w:sz w:val="22"/>
          <w:szCs w:val="22"/>
          <w:lang w:eastAsia="pl-PL"/>
        </w:rPr>
        <w:t>zachowań</w:t>
      </w:r>
      <w:proofErr w:type="spellEnd"/>
      <w:r w:rsidRPr="00E86EF9">
        <w:rPr>
          <w:rFonts w:ascii="Calibri" w:hAnsi="Calibri" w:cs="Calibri"/>
          <w:sz w:val="22"/>
          <w:szCs w:val="22"/>
          <w:lang w:eastAsia="pl-PL"/>
        </w:rPr>
        <w:t xml:space="preserve">; </w:t>
      </w:r>
    </w:p>
    <w:p w14:paraId="2F8F18AC" w14:textId="77777777" w:rsidR="001B6F80" w:rsidRPr="00E86EF9" w:rsidRDefault="001B6F80" w:rsidP="001B6F80">
      <w:pPr>
        <w:spacing w:line="252" w:lineRule="auto"/>
        <w:jc w:val="both"/>
      </w:pPr>
      <w:r w:rsidRPr="00E86EF9">
        <w:rPr>
          <w:rFonts w:ascii="Calibri" w:eastAsia="Calibri" w:hAnsi="Calibri" w:cs="Calibri"/>
          <w:sz w:val="22"/>
          <w:szCs w:val="22"/>
          <w:lang w:eastAsia="pl-PL"/>
        </w:rPr>
        <w:t xml:space="preserve">• </w:t>
      </w:r>
      <w:r w:rsidRPr="00E86EF9">
        <w:rPr>
          <w:rFonts w:ascii="Calibri" w:hAnsi="Calibri" w:cs="Calibri"/>
          <w:sz w:val="22"/>
          <w:szCs w:val="22"/>
          <w:lang w:eastAsia="pl-PL"/>
        </w:rPr>
        <w:t xml:space="preserve">zapewnienie bezpiecznych form spędzanie czasu wolnego, rozwój talentów i zainteresowań. </w:t>
      </w:r>
    </w:p>
    <w:p w14:paraId="1FB249F1" w14:textId="77777777" w:rsidR="001B6F80" w:rsidRPr="00E86EF9" w:rsidRDefault="001B6F80" w:rsidP="001B6F80">
      <w:pPr>
        <w:spacing w:line="252" w:lineRule="auto"/>
        <w:jc w:val="both"/>
        <w:rPr>
          <w:rFonts w:ascii="Calibri" w:hAnsi="Calibri" w:cs="Calibri"/>
          <w:sz w:val="22"/>
          <w:szCs w:val="22"/>
          <w:lang w:eastAsia="pl-PL"/>
        </w:rPr>
      </w:pPr>
    </w:p>
    <w:p w14:paraId="15CB52A8" w14:textId="77777777" w:rsidR="001B6F80" w:rsidRPr="00E86EF9" w:rsidRDefault="001B6F80" w:rsidP="001B6F80">
      <w:pPr>
        <w:spacing w:line="252" w:lineRule="auto"/>
        <w:jc w:val="both"/>
      </w:pPr>
      <w:r w:rsidRPr="00E86EF9">
        <w:rPr>
          <w:rFonts w:ascii="Calibri" w:hAnsi="Calibri" w:cs="Calibri"/>
          <w:sz w:val="22"/>
          <w:szCs w:val="22"/>
          <w:lang w:eastAsia="pl-PL"/>
        </w:rPr>
        <w:t xml:space="preserve">W ramach klubu może być realizowany program rówieśniczy. Program polega na organizowaniu liderów/doradców, którzy pomagają rówieśnikom w różnych sferach ich funkcjonowania, m.in: </w:t>
      </w:r>
    </w:p>
    <w:p w14:paraId="342EC209" w14:textId="77777777" w:rsidR="001B6F80" w:rsidRPr="00E86EF9" w:rsidRDefault="001B6F80" w:rsidP="001B6F80">
      <w:pPr>
        <w:spacing w:line="252" w:lineRule="auto"/>
        <w:jc w:val="both"/>
      </w:pPr>
      <w:r w:rsidRPr="00E86EF9">
        <w:rPr>
          <w:rFonts w:ascii="Calibri" w:hAnsi="Calibri" w:cs="Calibri"/>
          <w:sz w:val="22"/>
          <w:szCs w:val="22"/>
          <w:lang w:eastAsia="pl-PL"/>
        </w:rPr>
        <w:lastRenderedPageBreak/>
        <w:t xml:space="preserve">1. Edukacyjnej- (pomoc w nauce) – uczniowie klas starszych pomagają młodszym kolegom w zrozumieniu materiału szkolnego; </w:t>
      </w:r>
    </w:p>
    <w:p w14:paraId="00D6A64B" w14:textId="77777777" w:rsidR="001B6F80" w:rsidRPr="00E86EF9" w:rsidRDefault="001B6F80" w:rsidP="001B6F80">
      <w:pPr>
        <w:spacing w:line="252" w:lineRule="auto"/>
        <w:jc w:val="both"/>
      </w:pPr>
      <w:r w:rsidRPr="00E86EF9">
        <w:rPr>
          <w:rFonts w:ascii="Calibri" w:hAnsi="Calibri" w:cs="Calibri"/>
          <w:sz w:val="22"/>
          <w:szCs w:val="22"/>
          <w:lang w:eastAsia="pl-PL"/>
        </w:rPr>
        <w:t xml:space="preserve">2. Działania o charakterze socjoterapeutycznym – (pomoc w zajęciach o charakterze socjoterapeutycznym)- promowaniu pozytywnych wzorców </w:t>
      </w:r>
      <w:proofErr w:type="spellStart"/>
      <w:r w:rsidRPr="00E86EF9">
        <w:rPr>
          <w:rFonts w:ascii="Calibri" w:hAnsi="Calibri" w:cs="Calibri"/>
          <w:sz w:val="22"/>
          <w:szCs w:val="22"/>
          <w:lang w:eastAsia="pl-PL"/>
        </w:rPr>
        <w:t>zachowań</w:t>
      </w:r>
      <w:proofErr w:type="spellEnd"/>
      <w:r w:rsidRPr="00E86EF9">
        <w:rPr>
          <w:rFonts w:ascii="Calibri" w:hAnsi="Calibri" w:cs="Calibri"/>
          <w:sz w:val="22"/>
          <w:szCs w:val="22"/>
          <w:lang w:eastAsia="pl-PL"/>
        </w:rPr>
        <w:t xml:space="preserve">, wspieranie kolegów w pokonywaniu trudności w relacjach z innymi; </w:t>
      </w:r>
    </w:p>
    <w:p w14:paraId="45B6489D" w14:textId="77777777" w:rsidR="001B6F80" w:rsidRPr="00E86EF9" w:rsidRDefault="001B6F80" w:rsidP="001B6F80">
      <w:pPr>
        <w:spacing w:line="252" w:lineRule="auto"/>
        <w:jc w:val="both"/>
      </w:pPr>
      <w:r w:rsidRPr="00E86EF9">
        <w:rPr>
          <w:rFonts w:ascii="Calibri" w:hAnsi="Calibri" w:cs="Calibri"/>
          <w:sz w:val="22"/>
          <w:szCs w:val="22"/>
          <w:lang w:eastAsia="pl-PL"/>
        </w:rPr>
        <w:t>3. Profilaktycznej (pomoc w akcjach profilaktycznych) – promowaniu zdrowego stylu życia, przeciwdziałanie uzależnieniom podczas akcji profilaktycznych;</w:t>
      </w:r>
    </w:p>
    <w:p w14:paraId="7D0C7FCE" w14:textId="77777777" w:rsidR="001B6F80" w:rsidRPr="00E86EF9" w:rsidRDefault="001B6F80" w:rsidP="001B6F80">
      <w:pPr>
        <w:spacing w:line="252" w:lineRule="auto"/>
        <w:jc w:val="both"/>
      </w:pPr>
      <w:r w:rsidRPr="00E86EF9">
        <w:rPr>
          <w:rFonts w:ascii="Calibri" w:hAnsi="Calibri" w:cs="Calibri"/>
          <w:sz w:val="22"/>
          <w:szCs w:val="22"/>
          <w:lang w:eastAsia="pl-PL"/>
        </w:rPr>
        <w:t>4. Mediacyjnej (pomoc w mediacjach) – rozwiązywaniu konfliktów rówieśniczych, w sytuacjach problemowych.</w:t>
      </w:r>
    </w:p>
    <w:p w14:paraId="63900628" w14:textId="5D04F6D8" w:rsidR="001B6F80" w:rsidRPr="00E86EF9" w:rsidRDefault="001B6F80" w:rsidP="001B6F80">
      <w:pPr>
        <w:spacing w:line="252" w:lineRule="auto"/>
        <w:jc w:val="both"/>
        <w:rPr>
          <w:rFonts w:ascii="Calibri" w:hAnsi="Calibri" w:cs="Calibri"/>
          <w:sz w:val="22"/>
          <w:szCs w:val="22"/>
        </w:rPr>
      </w:pPr>
    </w:p>
    <w:p w14:paraId="227EAC7D" w14:textId="0244E78B" w:rsidR="002B55D2" w:rsidRPr="00E86EF9" w:rsidRDefault="002B55D2" w:rsidP="001B6F80">
      <w:pPr>
        <w:spacing w:line="252" w:lineRule="auto"/>
        <w:jc w:val="both"/>
        <w:rPr>
          <w:rFonts w:ascii="Calibri" w:hAnsi="Calibri" w:cs="Calibri"/>
          <w:b/>
          <w:bCs/>
          <w:sz w:val="22"/>
          <w:szCs w:val="22"/>
        </w:rPr>
      </w:pPr>
      <w:r w:rsidRPr="00E86EF9">
        <w:rPr>
          <w:rFonts w:ascii="Calibri" w:hAnsi="Calibri" w:cs="Calibri"/>
          <w:b/>
          <w:bCs/>
          <w:sz w:val="22"/>
          <w:szCs w:val="22"/>
        </w:rPr>
        <w:t>UWAGA! W celu zabezpieczenia prawidłowej realizacji LGD obliguje wnioskodawcę, aby w ramach Klubu młodzieżowego minimalna liczba godzin działalności Klubu nie była niższa niż 4h</w:t>
      </w:r>
      <w:r w:rsidR="007B1DAC" w:rsidRPr="00E86EF9">
        <w:rPr>
          <w:rFonts w:ascii="Calibri" w:hAnsi="Calibri" w:cs="Calibri"/>
          <w:b/>
          <w:bCs/>
          <w:sz w:val="22"/>
          <w:szCs w:val="22"/>
        </w:rPr>
        <w:t xml:space="preserve"> tygodniowo.</w:t>
      </w:r>
    </w:p>
    <w:p w14:paraId="63D1E93D" w14:textId="77777777" w:rsidR="002B55D2" w:rsidRPr="00E86EF9" w:rsidRDefault="002B55D2" w:rsidP="001B6F80">
      <w:pPr>
        <w:spacing w:line="252" w:lineRule="auto"/>
        <w:jc w:val="both"/>
        <w:rPr>
          <w:rFonts w:ascii="Calibri" w:hAnsi="Calibri" w:cs="Calibri"/>
          <w:sz w:val="22"/>
          <w:szCs w:val="22"/>
        </w:rPr>
      </w:pPr>
    </w:p>
    <w:p w14:paraId="27492458" w14:textId="7C61E689" w:rsidR="001B6F80" w:rsidRPr="00E86EF9" w:rsidRDefault="001B6F80" w:rsidP="001B6F80">
      <w:pPr>
        <w:spacing w:line="252" w:lineRule="auto"/>
        <w:jc w:val="both"/>
      </w:pPr>
      <w:r w:rsidRPr="00E86EF9">
        <w:rPr>
          <w:rFonts w:ascii="Calibri" w:hAnsi="Calibri" w:cs="Calibri"/>
          <w:sz w:val="22"/>
          <w:szCs w:val="22"/>
          <w:lang w:eastAsia="pl-PL"/>
        </w:rPr>
        <w:t>Odbiorcami wsparcia są dzieci i młodzież zagrożone ubóstwem lub wykluczeniem społecznym w wieku szkolnym, tj. od 6/7 lat do 18 roku życia (lub do zakończenia realizacji obowiązk</w:t>
      </w:r>
      <w:r w:rsidR="002776D2" w:rsidRPr="00E86EF9">
        <w:rPr>
          <w:rFonts w:ascii="Calibri" w:hAnsi="Calibri" w:cs="Calibri"/>
          <w:sz w:val="22"/>
          <w:szCs w:val="22"/>
          <w:lang w:eastAsia="pl-PL"/>
        </w:rPr>
        <w:t xml:space="preserve">u szkolnego i obowiązku nauki) </w:t>
      </w:r>
      <w:r w:rsidRPr="00E86EF9">
        <w:rPr>
          <w:rFonts w:ascii="Calibri" w:hAnsi="Calibri" w:cs="Calibri"/>
          <w:sz w:val="22"/>
          <w:szCs w:val="22"/>
          <w:lang w:eastAsia="pl-PL"/>
        </w:rPr>
        <w:t xml:space="preserve">z zastrzeżeniem, iż osoby niepełnoletnie przyjmowane będą za zgodą </w:t>
      </w:r>
      <w:r w:rsidR="002776D2" w:rsidRPr="00E86EF9">
        <w:rPr>
          <w:rFonts w:ascii="Calibri" w:hAnsi="Calibri" w:cs="Calibri"/>
          <w:sz w:val="22"/>
          <w:szCs w:val="22"/>
          <w:lang w:eastAsia="pl-PL"/>
        </w:rPr>
        <w:t xml:space="preserve">rodzica lub opiekuna prawnego. </w:t>
      </w:r>
      <w:r w:rsidRPr="00E86EF9">
        <w:rPr>
          <w:rFonts w:ascii="Calibri" w:hAnsi="Calibri" w:cs="Calibri"/>
          <w:sz w:val="22"/>
          <w:szCs w:val="22"/>
          <w:lang w:eastAsia="pl-PL"/>
        </w:rPr>
        <w:t xml:space="preserve">Możliwym jest objęcie wsparciem także otoczenia ww. osób. </w:t>
      </w:r>
    </w:p>
    <w:p w14:paraId="5ABA14CB" w14:textId="77777777" w:rsidR="001B6F80" w:rsidRPr="00E86EF9" w:rsidRDefault="001B6F80" w:rsidP="001B6F80">
      <w:pPr>
        <w:spacing w:line="252" w:lineRule="auto"/>
        <w:jc w:val="both"/>
        <w:rPr>
          <w:rFonts w:ascii="Calibri" w:hAnsi="Calibri" w:cs="Calibri"/>
          <w:sz w:val="22"/>
          <w:szCs w:val="22"/>
          <w:highlight w:val="yellow"/>
        </w:rPr>
      </w:pPr>
    </w:p>
    <w:p w14:paraId="2FBC8E60" w14:textId="77777777" w:rsidR="001B6F80" w:rsidRPr="00E86EF9" w:rsidRDefault="001B6F80" w:rsidP="001B6F80">
      <w:pPr>
        <w:spacing w:line="252" w:lineRule="auto"/>
        <w:jc w:val="both"/>
      </w:pPr>
      <w:r w:rsidRPr="00E86EF9">
        <w:rPr>
          <w:rFonts w:ascii="Calibri" w:hAnsi="Calibri" w:cs="Calibri"/>
          <w:sz w:val="22"/>
          <w:szCs w:val="22"/>
          <w:lang w:eastAsia="pl-PL"/>
        </w:rPr>
        <w:t>Obowiązkiem wnioskodawcy jest opisanie we wniosku o dofinansowanie zgodności projektu z LSR oraz typami projektów ujętymi w SZOOP dla RPO WK-P (Szczegółowy Opis Osi Priorytetowych Regionalnego Programu Operacyjnego Województwa Kujawsko-Pomorskiego na lata 2014-2020). Wnioskodawca wypełniając wniosek powinien kierować się zapisami ujętymi we wzorze Wniosku o dofinansowanie oraz zapisami „Ogłoszenia o naborze wniosków”.</w:t>
      </w:r>
    </w:p>
    <w:p w14:paraId="20580DD8" w14:textId="77777777" w:rsidR="001B6F80" w:rsidRPr="00E86EF9" w:rsidRDefault="001B6F80" w:rsidP="001B6F80">
      <w:pPr>
        <w:spacing w:line="252" w:lineRule="auto"/>
        <w:jc w:val="both"/>
        <w:rPr>
          <w:rFonts w:ascii="Calibri" w:hAnsi="Calibri" w:cs="Calibri"/>
          <w:b/>
          <w:sz w:val="22"/>
          <w:szCs w:val="22"/>
          <w:lang w:eastAsia="pl-PL"/>
        </w:rPr>
      </w:pPr>
    </w:p>
    <w:p w14:paraId="6D17E684" w14:textId="77777777" w:rsidR="001B6F80" w:rsidRPr="00E86EF9" w:rsidRDefault="001B6F80" w:rsidP="001B6F80">
      <w:pPr>
        <w:spacing w:line="252" w:lineRule="auto"/>
        <w:jc w:val="both"/>
      </w:pPr>
      <w:r w:rsidRPr="00E86EF9">
        <w:rPr>
          <w:rFonts w:ascii="Calibri" w:hAnsi="Calibri" w:cs="Calibri"/>
          <w:b/>
          <w:sz w:val="22"/>
          <w:szCs w:val="22"/>
          <w:lang w:eastAsia="pl-PL"/>
        </w:rPr>
        <w:t xml:space="preserve">Uwaga! </w:t>
      </w:r>
    </w:p>
    <w:p w14:paraId="48F347FE" w14:textId="77777777" w:rsidR="001B6F80" w:rsidRPr="00E86EF9" w:rsidRDefault="001B6F80" w:rsidP="001B6F80">
      <w:pPr>
        <w:spacing w:line="252" w:lineRule="auto"/>
        <w:jc w:val="both"/>
      </w:pPr>
      <w:r w:rsidRPr="00E86EF9">
        <w:rPr>
          <w:rFonts w:ascii="Calibri" w:hAnsi="Calibri" w:cs="Calibri"/>
          <w:b/>
          <w:sz w:val="22"/>
          <w:szCs w:val="22"/>
          <w:lang w:eastAsia="pl-PL"/>
        </w:rPr>
        <w:t xml:space="preserve">Niewskazanie w opisie wniosku  o dofinansowanie odniesienia i uzasadnień do wybranych elementów zgodności z LSR oraz SZOOP RPO WKP skutkować będzie odrzuceniem wniosku na etapie oceny zgodności z kryteriami badającymi zgodność projektu  LSR. </w:t>
      </w:r>
    </w:p>
    <w:p w14:paraId="1BE325AE" w14:textId="74293476" w:rsidR="00027120" w:rsidRPr="00E86EF9" w:rsidRDefault="00027120" w:rsidP="00F70F82">
      <w:pPr>
        <w:spacing w:line="259" w:lineRule="auto"/>
        <w:jc w:val="both"/>
        <w:rPr>
          <w:rFonts w:ascii="Calibri" w:hAnsi="Calibri" w:cs="Calibri"/>
          <w:b/>
          <w:sz w:val="22"/>
          <w:szCs w:val="22"/>
          <w:lang w:eastAsia="pl-PL"/>
        </w:rPr>
      </w:pPr>
    </w:p>
    <w:p w14:paraId="64F12660" w14:textId="77777777" w:rsidR="00F70F82" w:rsidRPr="00E86EF9" w:rsidRDefault="00F70F82" w:rsidP="00F70F82">
      <w:pPr>
        <w:spacing w:line="259" w:lineRule="auto"/>
        <w:jc w:val="both"/>
        <w:rPr>
          <w:rFonts w:ascii="Calibri" w:hAnsi="Calibri" w:cs="Calibri"/>
          <w:sz w:val="22"/>
          <w:szCs w:val="22"/>
          <w:lang w:eastAsia="pl-PL"/>
        </w:rPr>
      </w:pPr>
    </w:p>
    <w:p w14:paraId="125A24CB"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VIII. WSKAŹNIKI REZULTATU I PRODUKTU</w:t>
      </w:r>
    </w:p>
    <w:p w14:paraId="27423326" w14:textId="77777777" w:rsidR="00F70F82" w:rsidRPr="00E86EF9" w:rsidRDefault="00F70F82" w:rsidP="00F70F82">
      <w:pPr>
        <w:spacing w:line="259" w:lineRule="auto"/>
        <w:jc w:val="both"/>
        <w:rPr>
          <w:rFonts w:ascii="Calibri" w:hAnsi="Calibri" w:cs="Calibri"/>
          <w:sz w:val="20"/>
          <w:szCs w:val="22"/>
          <w:lang w:eastAsia="pl-PL"/>
        </w:rPr>
      </w:pPr>
    </w:p>
    <w:p w14:paraId="31B10382" w14:textId="76DC0116"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W ramach naboru wniosków planowane jest osiągnięcie wskaźników rezultatu i produktu zgodnych z założeniami RPO WKP na lata 2014-2020, które ujęte są w Szczegółowym Opisie Osi Priorytetowych oraz wskaźniki produktu i rezultatu ujęte w LSR LGD „</w:t>
      </w:r>
      <w:r w:rsidR="00F365F8" w:rsidRPr="00E86EF9">
        <w:rPr>
          <w:rFonts w:ascii="Calibri" w:hAnsi="Calibri" w:cs="Calibri"/>
          <w:sz w:val="22"/>
          <w:szCs w:val="22"/>
          <w:lang w:eastAsia="pl-PL"/>
        </w:rPr>
        <w:t>Dla Miasta Torunia</w:t>
      </w:r>
      <w:r w:rsidRPr="00E86EF9">
        <w:rPr>
          <w:rFonts w:ascii="Calibri" w:hAnsi="Calibri" w:cs="Calibri"/>
          <w:sz w:val="22"/>
          <w:szCs w:val="22"/>
          <w:lang w:eastAsia="pl-PL"/>
        </w:rPr>
        <w:t>” oraz projekcie grantowym LGD „</w:t>
      </w:r>
      <w:r w:rsidR="00F365F8"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Obie grupy wskaźników są </w:t>
      </w:r>
      <w:r w:rsidRPr="00E86EF9">
        <w:rPr>
          <w:rFonts w:ascii="Calibri" w:hAnsi="Calibri" w:cs="Calibri"/>
          <w:sz w:val="22"/>
          <w:szCs w:val="22"/>
          <w:u w:val="single"/>
          <w:lang w:eastAsia="pl-PL"/>
        </w:rPr>
        <w:t>wskaźnikami obligatoryjnymi</w:t>
      </w:r>
      <w:r w:rsidRPr="00E86EF9">
        <w:rPr>
          <w:rFonts w:ascii="Calibri" w:hAnsi="Calibri" w:cs="Calibri"/>
          <w:sz w:val="22"/>
          <w:szCs w:val="22"/>
          <w:lang w:eastAsia="pl-PL"/>
        </w:rPr>
        <w:t>, a więc muszą zostać wypełnione w formularzu wniosku o dofinansowanie. Jeśli w jakimś przypadku nie dotyczą danego projekt, to we wniosku o dofinansowanie 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02AB439E" w14:textId="77777777" w:rsidR="00F365F8" w:rsidRPr="00E86EF9" w:rsidRDefault="00F365F8" w:rsidP="00F70F82">
      <w:pPr>
        <w:spacing w:line="259" w:lineRule="auto"/>
        <w:jc w:val="both"/>
        <w:rPr>
          <w:rFonts w:ascii="Calibri" w:hAnsi="Calibri" w:cs="Calibri"/>
          <w:sz w:val="22"/>
          <w:szCs w:val="22"/>
          <w:lang w:eastAsia="pl-PL"/>
        </w:rPr>
      </w:pPr>
    </w:p>
    <w:p w14:paraId="332B7383" w14:textId="32034642"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Nazwy wskaźników, jednostki miary, definicje, sposób pomiaru oraz planowana wartość do osiągnięcia w ramach naboru prezentuje tabela:</w:t>
      </w:r>
    </w:p>
    <w:p w14:paraId="7AC4CE40" w14:textId="77777777" w:rsidR="00787F16" w:rsidRPr="00E86EF9" w:rsidRDefault="00F70F82" w:rsidP="00F70F82">
      <w:pPr>
        <w:spacing w:line="259" w:lineRule="auto"/>
        <w:jc w:val="center"/>
        <w:rPr>
          <w:rFonts w:ascii="Calibri" w:eastAsia="Calibri" w:hAnsi="Calibri" w:cs="Calibri"/>
          <w:b/>
          <w:sz w:val="22"/>
          <w:szCs w:val="22"/>
        </w:rPr>
      </w:pPr>
      <w:r w:rsidRPr="00E86EF9">
        <w:rPr>
          <w:rFonts w:ascii="Calibri" w:eastAsia="Calibri" w:hAnsi="Calibri" w:cs="Calibri"/>
          <w:b/>
          <w:sz w:val="22"/>
          <w:szCs w:val="22"/>
        </w:rPr>
        <w:lastRenderedPageBreak/>
        <w:t>WSKAŹNIKI PRODUKTU I REZULTATU (OBLIGATORYJNE DLA KAŻDEGO PROJEKTU</w:t>
      </w:r>
      <w:r w:rsidR="00F365F8" w:rsidRPr="00E86EF9">
        <w:rPr>
          <w:rFonts w:ascii="Calibri" w:eastAsia="Calibri" w:hAnsi="Calibri" w:cs="Calibri"/>
          <w:b/>
          <w:sz w:val="22"/>
          <w:szCs w:val="22"/>
        </w:rPr>
        <w:t>)</w:t>
      </w:r>
      <w:r w:rsidR="00787F16" w:rsidRPr="00E86EF9">
        <w:rPr>
          <w:rFonts w:ascii="Calibri" w:eastAsia="Calibri" w:hAnsi="Calibri" w:cs="Calibri"/>
          <w:b/>
          <w:sz w:val="22"/>
          <w:szCs w:val="22"/>
        </w:rPr>
        <w:t xml:space="preserve"> </w:t>
      </w:r>
    </w:p>
    <w:p w14:paraId="549DD9BD" w14:textId="10872BCB" w:rsidR="00F70F82" w:rsidRPr="00E86EF9" w:rsidRDefault="00F70F82" w:rsidP="00F70F82">
      <w:pPr>
        <w:spacing w:line="259" w:lineRule="auto"/>
        <w:jc w:val="center"/>
        <w:rPr>
          <w:rFonts w:ascii="Calibri" w:eastAsia="Calibri" w:hAnsi="Calibri" w:cs="Calibri"/>
          <w:b/>
          <w:sz w:val="22"/>
          <w:szCs w:val="22"/>
        </w:rPr>
      </w:pPr>
    </w:p>
    <w:tbl>
      <w:tblPr>
        <w:tblStyle w:val="Tabela-Siatka1"/>
        <w:tblW w:w="5653" w:type="pct"/>
        <w:tblInd w:w="-572" w:type="dxa"/>
        <w:tblLayout w:type="fixed"/>
        <w:tblLook w:val="04A0" w:firstRow="1" w:lastRow="0" w:firstColumn="1" w:lastColumn="0" w:noHBand="0" w:noVBand="1"/>
      </w:tblPr>
      <w:tblGrid>
        <w:gridCol w:w="427"/>
        <w:gridCol w:w="2407"/>
        <w:gridCol w:w="913"/>
        <w:gridCol w:w="2304"/>
        <w:gridCol w:w="481"/>
        <w:gridCol w:w="1984"/>
        <w:gridCol w:w="8"/>
        <w:gridCol w:w="12"/>
        <w:gridCol w:w="8"/>
        <w:gridCol w:w="1673"/>
        <w:gridCol w:w="6"/>
        <w:gridCol w:w="16"/>
      </w:tblGrid>
      <w:tr w:rsidR="00E86EF9" w:rsidRPr="00E86EF9" w14:paraId="4AD9001C" w14:textId="77777777" w:rsidTr="0037714F">
        <w:trPr>
          <w:gridAfter w:val="2"/>
          <w:wAfter w:w="12" w:type="pct"/>
          <w:trHeight w:val="1144"/>
        </w:trPr>
        <w:tc>
          <w:tcPr>
            <w:tcW w:w="208" w:type="pct"/>
            <w:shd w:val="clear" w:color="auto" w:fill="BDD6EE"/>
          </w:tcPr>
          <w:p w14:paraId="46B7028C" w14:textId="77777777"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NR</w:t>
            </w:r>
          </w:p>
        </w:tc>
        <w:tc>
          <w:tcPr>
            <w:tcW w:w="1175" w:type="pct"/>
            <w:shd w:val="clear" w:color="auto" w:fill="BDD6EE"/>
          </w:tcPr>
          <w:p w14:paraId="75E99B5C" w14:textId="77777777"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NAZWA WSKAŹNIKA</w:t>
            </w:r>
          </w:p>
        </w:tc>
        <w:tc>
          <w:tcPr>
            <w:tcW w:w="446" w:type="pct"/>
            <w:shd w:val="clear" w:color="auto" w:fill="BDD6EE"/>
          </w:tcPr>
          <w:p w14:paraId="1DFA04D8" w14:textId="65C1E365"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JEDN</w:t>
            </w:r>
            <w:r w:rsidR="00F365F8" w:rsidRPr="00E86EF9">
              <w:rPr>
                <w:rFonts w:ascii="Calibri" w:hAnsi="Calibri" w:cs="Calibri"/>
                <w:sz w:val="16"/>
                <w:szCs w:val="16"/>
                <w:lang w:eastAsia="pl-PL"/>
              </w:rPr>
              <w:t>OS</w:t>
            </w:r>
            <w:r w:rsidRPr="00E86EF9">
              <w:rPr>
                <w:rFonts w:ascii="Calibri" w:hAnsi="Calibri" w:cs="Calibri"/>
                <w:sz w:val="16"/>
                <w:szCs w:val="16"/>
                <w:lang w:eastAsia="pl-PL"/>
              </w:rPr>
              <w:t>T</w:t>
            </w:r>
            <w:r w:rsidR="00F365F8" w:rsidRPr="00E86EF9">
              <w:rPr>
                <w:rFonts w:ascii="Calibri" w:hAnsi="Calibri" w:cs="Calibri"/>
                <w:sz w:val="16"/>
                <w:szCs w:val="16"/>
                <w:lang w:eastAsia="pl-PL"/>
              </w:rPr>
              <w:t>-</w:t>
            </w:r>
            <w:r w:rsidRPr="00E86EF9">
              <w:rPr>
                <w:rFonts w:ascii="Calibri" w:hAnsi="Calibri" w:cs="Calibri"/>
                <w:sz w:val="16"/>
                <w:szCs w:val="16"/>
                <w:lang w:eastAsia="pl-PL"/>
              </w:rPr>
              <w:t>KA MIARY</w:t>
            </w:r>
          </w:p>
        </w:tc>
        <w:tc>
          <w:tcPr>
            <w:tcW w:w="1125" w:type="pct"/>
            <w:shd w:val="clear" w:color="auto" w:fill="BDD6EE"/>
          </w:tcPr>
          <w:p w14:paraId="1B98A604" w14:textId="77777777"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 xml:space="preserve">DEFINICJA WSKAŹNIKA </w:t>
            </w:r>
          </w:p>
        </w:tc>
        <w:tc>
          <w:tcPr>
            <w:tcW w:w="1204" w:type="pct"/>
            <w:gridSpan w:val="2"/>
            <w:shd w:val="clear" w:color="auto" w:fill="BDD6EE"/>
          </w:tcPr>
          <w:p w14:paraId="4A25AF3C" w14:textId="77777777"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DOKUMENTY POTWIERDZAJĄCE REALIZACJĘ WSKAŹNIKÓW / SPOSÓB POMIARU WSKAŹNIKA</w:t>
            </w:r>
          </w:p>
        </w:tc>
        <w:tc>
          <w:tcPr>
            <w:tcW w:w="831" w:type="pct"/>
            <w:gridSpan w:val="4"/>
            <w:shd w:val="clear" w:color="auto" w:fill="BDD6EE"/>
          </w:tcPr>
          <w:p w14:paraId="22C06B16" w14:textId="77777777"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Wartość planowana do osiągnięcia w ramach naboru wniosków</w:t>
            </w:r>
          </w:p>
        </w:tc>
      </w:tr>
      <w:tr w:rsidR="00E86EF9" w:rsidRPr="00E86EF9" w14:paraId="736189FF" w14:textId="77777777" w:rsidTr="0037714F">
        <w:trPr>
          <w:gridAfter w:val="2"/>
          <w:wAfter w:w="12" w:type="pct"/>
          <w:trHeight w:val="567"/>
        </w:trPr>
        <w:tc>
          <w:tcPr>
            <w:tcW w:w="4988" w:type="pct"/>
            <w:gridSpan w:val="10"/>
            <w:shd w:val="clear" w:color="auto" w:fill="BDD6EE"/>
            <w:vAlign w:val="center"/>
          </w:tcPr>
          <w:p w14:paraId="01E61934" w14:textId="77777777" w:rsidR="00F70F82" w:rsidRPr="00E86EF9" w:rsidRDefault="00F70F82" w:rsidP="00FB640E">
            <w:pPr>
              <w:spacing w:before="120"/>
              <w:jc w:val="center"/>
              <w:rPr>
                <w:rFonts w:ascii="Calibri" w:hAnsi="Calibri" w:cs="Calibri"/>
                <w:sz w:val="16"/>
                <w:szCs w:val="16"/>
                <w:lang w:eastAsia="pl-PL"/>
              </w:rPr>
            </w:pPr>
            <w:r w:rsidRPr="00E86EF9">
              <w:rPr>
                <w:rFonts w:ascii="Calibri" w:hAnsi="Calibri" w:cs="Calibri"/>
                <w:sz w:val="16"/>
                <w:szCs w:val="16"/>
                <w:lang w:eastAsia="pl-PL"/>
              </w:rPr>
              <w:t xml:space="preserve">WSKAŹNIKI PRODUKTU - </w:t>
            </w:r>
            <w:proofErr w:type="spellStart"/>
            <w:r w:rsidRPr="00E86EF9">
              <w:rPr>
                <w:rFonts w:ascii="Calibri" w:hAnsi="Calibri" w:cs="Calibri"/>
                <w:sz w:val="16"/>
                <w:szCs w:val="16"/>
                <w:lang w:eastAsia="pl-PL"/>
              </w:rPr>
              <w:t>SzOOP</w:t>
            </w:r>
            <w:proofErr w:type="spellEnd"/>
          </w:p>
        </w:tc>
      </w:tr>
      <w:tr w:rsidR="00E86EF9" w:rsidRPr="00E86EF9" w14:paraId="56C2F4D8" w14:textId="77777777" w:rsidTr="0037714F">
        <w:trPr>
          <w:gridAfter w:val="1"/>
          <w:wAfter w:w="9" w:type="pct"/>
          <w:trHeight w:val="567"/>
        </w:trPr>
        <w:tc>
          <w:tcPr>
            <w:tcW w:w="208" w:type="pct"/>
          </w:tcPr>
          <w:p w14:paraId="7FF7FEFC"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1</w:t>
            </w:r>
          </w:p>
        </w:tc>
        <w:tc>
          <w:tcPr>
            <w:tcW w:w="1175" w:type="pct"/>
          </w:tcPr>
          <w:p w14:paraId="67FE0A59" w14:textId="77777777" w:rsidR="00F70F82" w:rsidRPr="00E86EF9" w:rsidRDefault="00F70F82" w:rsidP="00FB640E">
            <w:pPr>
              <w:spacing w:before="120"/>
              <w:rPr>
                <w:rFonts w:ascii="Calibri" w:eastAsia="Calibri" w:hAnsi="Calibri" w:cs="Calibri"/>
                <w:sz w:val="16"/>
                <w:szCs w:val="16"/>
              </w:rPr>
            </w:pPr>
            <w:r w:rsidRPr="00E86EF9">
              <w:rPr>
                <w:rFonts w:ascii="Calibri" w:hAnsi="Calibri" w:cs="Calibri"/>
                <w:sz w:val="16"/>
                <w:szCs w:val="16"/>
                <w:lang w:eastAsia="pl-PL"/>
              </w:rPr>
              <w:t>liczba osób zagrożonych ubóstwem lub wykluczeniem społecznym objętych wsparciem w programie (RLKS)</w:t>
            </w:r>
          </w:p>
        </w:tc>
        <w:tc>
          <w:tcPr>
            <w:tcW w:w="446" w:type="pct"/>
          </w:tcPr>
          <w:p w14:paraId="17DFDB77"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osoby</w:t>
            </w:r>
          </w:p>
        </w:tc>
        <w:tc>
          <w:tcPr>
            <w:tcW w:w="1360" w:type="pct"/>
            <w:gridSpan w:val="2"/>
          </w:tcPr>
          <w:p w14:paraId="01F323A0"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67AA57DC"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Wskaźnik dotyczy wszystkich osób zagrożonych ubóstwem lub wykluczeniem społecznych, którzy przystąpili do projektu i uzyskali jakiekolwiek wsparcie.</w:t>
            </w:r>
          </w:p>
          <w:p w14:paraId="0CF98F9C" w14:textId="4F357F4D"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Wartość tego wskaźnika determinuje maksymalną wartością projektu, w związku z tym, że wartość projektu w przeliczeniu na uczestnika nie może przekroczyć </w:t>
            </w:r>
            <w:r w:rsidR="001A2B4D" w:rsidRPr="00E86EF9">
              <w:rPr>
                <w:rFonts w:ascii="Calibri" w:eastAsia="Calibri" w:hAnsi="Calibri" w:cs="Calibri"/>
                <w:sz w:val="16"/>
                <w:szCs w:val="16"/>
              </w:rPr>
              <w:t>limitu wskazanego w części VI ogłoszenia o naborze wniosków.</w:t>
            </w:r>
          </w:p>
        </w:tc>
        <w:tc>
          <w:tcPr>
            <w:tcW w:w="973" w:type="pct"/>
            <w:gridSpan w:val="2"/>
          </w:tcPr>
          <w:p w14:paraId="5D070160"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Źródło pomiaru:</w:t>
            </w:r>
          </w:p>
          <w:p w14:paraId="7FBC73A3" w14:textId="77777777" w:rsidR="001A2B4D"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umowa z uczestnikami,</w:t>
            </w:r>
          </w:p>
          <w:p w14:paraId="78CC5E20" w14:textId="09FE66DA"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deklaracja uczestnika projektu</w:t>
            </w:r>
          </w:p>
          <w:p w14:paraId="5343EFBA"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kontrakty socjalne</w:t>
            </w:r>
          </w:p>
          <w:p w14:paraId="7050A762"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listy obecności z udziału w pierwszej formie wsparcia</w:t>
            </w:r>
          </w:p>
          <w:p w14:paraId="61323B42"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dokumenty potwierdzające status osoby zagrożonej ubóstwem lub wykluczeniem społecznym</w:t>
            </w:r>
          </w:p>
          <w:p w14:paraId="5F18391A" w14:textId="77777777" w:rsidR="00F70F82" w:rsidRPr="00E86EF9" w:rsidRDefault="00F70F82" w:rsidP="00FB640E">
            <w:pPr>
              <w:spacing w:before="120"/>
              <w:rPr>
                <w:rFonts w:ascii="Calibri" w:eastAsia="Calibri" w:hAnsi="Calibri" w:cs="Calibri"/>
                <w:sz w:val="16"/>
                <w:szCs w:val="16"/>
              </w:rPr>
            </w:pPr>
          </w:p>
          <w:p w14:paraId="3F538A63"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02F0E00B" w14:textId="12DEC03D" w:rsidR="00F70F82" w:rsidRPr="00E86EF9" w:rsidRDefault="002B55D2" w:rsidP="00FB640E">
            <w:pPr>
              <w:spacing w:before="120"/>
              <w:rPr>
                <w:rFonts w:ascii="Calibri" w:eastAsia="Calibri" w:hAnsi="Calibri" w:cs="Calibri"/>
                <w:sz w:val="16"/>
                <w:szCs w:val="16"/>
              </w:rPr>
            </w:pPr>
            <w:r w:rsidRPr="00E86EF9">
              <w:rPr>
                <w:rFonts w:ascii="Calibri" w:eastAsia="Calibri" w:hAnsi="Calibri" w:cs="Calibri"/>
                <w:sz w:val="16"/>
                <w:szCs w:val="16"/>
              </w:rPr>
              <w:t>67</w:t>
            </w:r>
          </w:p>
          <w:p w14:paraId="6DCFC4EF"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(we wniosku o dofinansowanie wnioskodawca zobligowany jest wskazać wartość wskaźnika dla swojego projektu objętego grantem)</w:t>
            </w:r>
          </w:p>
        </w:tc>
      </w:tr>
      <w:tr w:rsidR="00E86EF9" w:rsidRPr="00E86EF9" w14:paraId="4AEBCA49" w14:textId="77777777" w:rsidTr="0037714F">
        <w:trPr>
          <w:gridAfter w:val="2"/>
          <w:wAfter w:w="12" w:type="pct"/>
          <w:trHeight w:val="567"/>
        </w:trPr>
        <w:tc>
          <w:tcPr>
            <w:tcW w:w="4988" w:type="pct"/>
            <w:gridSpan w:val="10"/>
            <w:shd w:val="clear" w:color="auto" w:fill="BDD6EE"/>
            <w:vAlign w:val="center"/>
          </w:tcPr>
          <w:p w14:paraId="1037E228" w14:textId="77777777" w:rsidR="00F70F82" w:rsidRPr="00E86EF9" w:rsidRDefault="00F70F82" w:rsidP="00FB640E">
            <w:pPr>
              <w:spacing w:before="120"/>
              <w:jc w:val="center"/>
              <w:rPr>
                <w:rFonts w:ascii="Calibri" w:hAnsi="Calibri" w:cs="Calibri"/>
                <w:sz w:val="16"/>
                <w:szCs w:val="16"/>
                <w:lang w:eastAsia="pl-PL"/>
              </w:rPr>
            </w:pPr>
            <w:r w:rsidRPr="00E86EF9">
              <w:rPr>
                <w:rFonts w:ascii="Calibri" w:hAnsi="Calibri" w:cs="Calibri"/>
                <w:sz w:val="16"/>
                <w:szCs w:val="16"/>
                <w:lang w:eastAsia="pl-PL"/>
              </w:rPr>
              <w:t xml:space="preserve">WSKAŹNIKI REZULTATU – </w:t>
            </w:r>
            <w:proofErr w:type="spellStart"/>
            <w:r w:rsidRPr="00E86EF9">
              <w:rPr>
                <w:rFonts w:ascii="Calibri" w:hAnsi="Calibri" w:cs="Calibri"/>
                <w:sz w:val="16"/>
                <w:szCs w:val="16"/>
                <w:lang w:eastAsia="pl-PL"/>
              </w:rPr>
              <w:t>SzOOP</w:t>
            </w:r>
            <w:proofErr w:type="spellEnd"/>
          </w:p>
        </w:tc>
      </w:tr>
      <w:tr w:rsidR="00E86EF9" w:rsidRPr="00E86EF9" w14:paraId="544521C7" w14:textId="77777777" w:rsidTr="0037714F">
        <w:trPr>
          <w:gridAfter w:val="2"/>
          <w:wAfter w:w="12" w:type="pct"/>
          <w:trHeight w:val="567"/>
        </w:trPr>
        <w:tc>
          <w:tcPr>
            <w:tcW w:w="208" w:type="pct"/>
          </w:tcPr>
          <w:p w14:paraId="52BC1D5F"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1</w:t>
            </w:r>
          </w:p>
        </w:tc>
        <w:tc>
          <w:tcPr>
            <w:tcW w:w="1175" w:type="pct"/>
          </w:tcPr>
          <w:p w14:paraId="15BFB0F6" w14:textId="77777777" w:rsidR="00F70F82" w:rsidRPr="00E86EF9" w:rsidRDefault="00F70F82" w:rsidP="00FB640E">
            <w:pPr>
              <w:spacing w:before="120"/>
              <w:rPr>
                <w:rFonts w:ascii="Calibri" w:eastAsia="Calibri" w:hAnsi="Calibri" w:cs="Calibri"/>
                <w:sz w:val="16"/>
                <w:szCs w:val="16"/>
              </w:rPr>
            </w:pPr>
            <w:r w:rsidRPr="00E86EF9">
              <w:rPr>
                <w:rFonts w:ascii="Calibri" w:hAnsi="Calibri" w:cs="Calibri"/>
                <w:sz w:val="16"/>
                <w:szCs w:val="16"/>
                <w:lang w:eastAsia="pl-PL"/>
              </w:rPr>
              <w:t>liczba osób zagrożonych ubóstwem lub wykluczeniem społecznym, u których wzrosła aktywność społeczna</w:t>
            </w:r>
          </w:p>
        </w:tc>
        <w:tc>
          <w:tcPr>
            <w:tcW w:w="446" w:type="pct"/>
          </w:tcPr>
          <w:p w14:paraId="75F492F9"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osoby</w:t>
            </w:r>
          </w:p>
        </w:tc>
        <w:tc>
          <w:tcPr>
            <w:tcW w:w="1360" w:type="pct"/>
            <w:gridSpan w:val="2"/>
          </w:tcPr>
          <w:p w14:paraId="42B750D8"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sidRPr="00E86EF9">
              <w:rPr>
                <w:rFonts w:ascii="Calibri" w:eastAsia="Calibri" w:hAnsi="Calibri" w:cs="Calibri"/>
                <w:b/>
                <w:sz w:val="16"/>
                <w:szCs w:val="16"/>
              </w:rPr>
              <w:t>56%</w:t>
            </w:r>
            <w:r w:rsidRPr="00E86EF9">
              <w:rPr>
                <w:rFonts w:ascii="Calibri" w:eastAsia="Calibri" w:hAnsi="Calibri" w:cs="Calibri"/>
                <w:sz w:val="16"/>
                <w:szCs w:val="16"/>
              </w:rPr>
              <w:t xml:space="preserve"> liczebności grupy docelowej obejmującej osoby zagrożone ubóstwem lub wykluczeniem społecznym).</w:t>
            </w:r>
          </w:p>
          <w:p w14:paraId="7B5CCEDE" w14:textId="77777777" w:rsidR="00FB640E" w:rsidRPr="00E86EF9" w:rsidRDefault="00FB640E" w:rsidP="00FB640E">
            <w:pPr>
              <w:spacing w:line="252" w:lineRule="auto"/>
            </w:pPr>
            <w:r w:rsidRPr="00E86EF9">
              <w:rPr>
                <w:rFonts w:ascii="Calibri" w:hAnsi="Calibri" w:cs="Calibri"/>
                <w:sz w:val="16"/>
                <w:szCs w:val="16"/>
              </w:rPr>
              <w:t>Liczba osób zagrożonych ubóstwem lub wykluczeniem społecznym, u których wzrosła aktywność społeczna, oznacza odsetek uczestników projektu, którzy po zakończeniu udziału w projekcie:</w:t>
            </w:r>
          </w:p>
          <w:p w14:paraId="32792771" w14:textId="77777777" w:rsidR="00FB640E" w:rsidRPr="00E86EF9" w:rsidRDefault="00FB640E" w:rsidP="00FB640E">
            <w:pPr>
              <w:spacing w:line="252" w:lineRule="auto"/>
            </w:pPr>
            <w:r w:rsidRPr="00E86EF9">
              <w:rPr>
                <w:rFonts w:ascii="Calibri" w:hAnsi="Calibri" w:cs="Calibri"/>
                <w:sz w:val="16"/>
                <w:szCs w:val="16"/>
              </w:rPr>
              <w:t xml:space="preserve">a) dokonali postępu w procesie aktywizacji społeczno-zatrudnieniowej i zmniejszenia dystansu  do zatrudnienia, przy czym postęp </w:t>
            </w:r>
            <w:r w:rsidRPr="00E86EF9">
              <w:rPr>
                <w:rFonts w:ascii="Calibri" w:hAnsi="Calibri" w:cs="Calibri"/>
                <w:sz w:val="16"/>
                <w:szCs w:val="16"/>
              </w:rPr>
              <w:lastRenderedPageBreak/>
              <w:t>powinien być rozumiany w szczególności jako:</w:t>
            </w:r>
          </w:p>
          <w:p w14:paraId="6CEAD937" w14:textId="77777777" w:rsidR="00FB640E" w:rsidRPr="00E86EF9" w:rsidRDefault="00FB640E" w:rsidP="00FB640E">
            <w:pPr>
              <w:spacing w:line="252" w:lineRule="auto"/>
            </w:pPr>
            <w:r w:rsidRPr="00E86EF9">
              <w:rPr>
                <w:rFonts w:ascii="Calibri" w:hAnsi="Calibri" w:cs="Calibri"/>
                <w:sz w:val="16"/>
                <w:szCs w:val="16"/>
              </w:rPr>
              <w:t>i. rozpoczęcie nauki,</w:t>
            </w:r>
          </w:p>
          <w:p w14:paraId="089BF18B" w14:textId="77777777" w:rsidR="00FB640E" w:rsidRPr="00E86EF9" w:rsidRDefault="00FB640E" w:rsidP="00FB640E">
            <w:pPr>
              <w:spacing w:line="252" w:lineRule="auto"/>
            </w:pPr>
            <w:r w:rsidRPr="00E86EF9">
              <w:rPr>
                <w:rFonts w:ascii="Calibri" w:hAnsi="Calibri" w:cs="Calibri"/>
                <w:sz w:val="16"/>
                <w:szCs w:val="16"/>
              </w:rPr>
              <w:t>ii. wzmocnienie motywacji do pracy po projekcie,</w:t>
            </w:r>
          </w:p>
          <w:p w14:paraId="618E1DF6" w14:textId="77777777" w:rsidR="00FB640E" w:rsidRPr="00E86EF9" w:rsidRDefault="00FB640E" w:rsidP="00FB640E">
            <w:pPr>
              <w:spacing w:line="252" w:lineRule="auto"/>
            </w:pPr>
            <w:r w:rsidRPr="00E86EF9">
              <w:rPr>
                <w:rFonts w:ascii="Calibri" w:hAnsi="Calibri" w:cs="Calibri"/>
                <w:sz w:val="16"/>
                <w:szCs w:val="16"/>
              </w:rPr>
              <w:t>iii. zwiększenie pewności siebie i własnych umiejętności,</w:t>
            </w:r>
          </w:p>
          <w:p w14:paraId="2420569D" w14:textId="77777777" w:rsidR="00FB640E" w:rsidRPr="00E86EF9" w:rsidRDefault="00FB640E" w:rsidP="00FB640E">
            <w:pPr>
              <w:spacing w:line="252" w:lineRule="auto"/>
            </w:pPr>
            <w:r w:rsidRPr="00E86EF9">
              <w:rPr>
                <w:rFonts w:ascii="Calibri" w:hAnsi="Calibri" w:cs="Calibri"/>
                <w:sz w:val="16"/>
                <w:szCs w:val="16"/>
              </w:rPr>
              <w:t>iv. poprawa umiejętności rozwiązywania pojawiających się problemów,</w:t>
            </w:r>
          </w:p>
          <w:p w14:paraId="07A77C43" w14:textId="77777777" w:rsidR="00FB640E" w:rsidRPr="00E86EF9" w:rsidRDefault="00FB640E" w:rsidP="00FB640E">
            <w:pPr>
              <w:spacing w:line="252" w:lineRule="auto"/>
            </w:pPr>
            <w:r w:rsidRPr="00E86EF9">
              <w:rPr>
                <w:rFonts w:ascii="Calibri" w:hAnsi="Calibri" w:cs="Calibri"/>
                <w:sz w:val="16"/>
                <w:szCs w:val="16"/>
              </w:rPr>
              <w:t xml:space="preserve">v. podjęcie wolontariatu, </w:t>
            </w:r>
          </w:p>
          <w:p w14:paraId="3F56C4CC" w14:textId="77777777" w:rsidR="00FB640E" w:rsidRPr="00E86EF9" w:rsidRDefault="00FB640E" w:rsidP="00FB640E">
            <w:pPr>
              <w:spacing w:line="252" w:lineRule="auto"/>
            </w:pPr>
            <w:r w:rsidRPr="00E86EF9">
              <w:rPr>
                <w:rFonts w:ascii="Calibri" w:hAnsi="Calibri" w:cs="Calibri"/>
                <w:sz w:val="16"/>
                <w:szCs w:val="16"/>
              </w:rPr>
              <w:t>vi. poprawa stanu zdrowia,</w:t>
            </w:r>
          </w:p>
          <w:p w14:paraId="7EC89142" w14:textId="63C47869" w:rsidR="00FB640E" w:rsidRPr="00E86EF9" w:rsidRDefault="00FB640E" w:rsidP="00FB640E">
            <w:pPr>
              <w:spacing w:line="252" w:lineRule="auto"/>
              <w:rPr>
                <w:rFonts w:ascii="Calibri" w:hAnsi="Calibri" w:cs="Calibri"/>
                <w:sz w:val="16"/>
                <w:szCs w:val="16"/>
              </w:rPr>
            </w:pPr>
            <w:r w:rsidRPr="00E86EF9">
              <w:rPr>
                <w:rFonts w:ascii="Calibri" w:hAnsi="Calibri" w:cs="Calibri"/>
                <w:sz w:val="16"/>
                <w:szCs w:val="16"/>
              </w:rPr>
              <w:t>vii. ograniczenie nałogów,</w:t>
            </w:r>
          </w:p>
          <w:p w14:paraId="2149F7A5" w14:textId="77777777" w:rsidR="00FB640E" w:rsidRPr="00E86EF9" w:rsidRDefault="00FB640E" w:rsidP="00FB640E">
            <w:pPr>
              <w:spacing w:line="252" w:lineRule="auto"/>
            </w:pPr>
            <w:r w:rsidRPr="00E86EF9">
              <w:rPr>
                <w:rFonts w:ascii="Calibri" w:hAnsi="Calibri" w:cs="Calibri"/>
                <w:sz w:val="16"/>
                <w:szCs w:val="16"/>
              </w:rPr>
              <w:t>viii. doświadczenie widocznej poprawy w funkcjonowaniu (w przypadku osób z niepełnosprawnościami),</w:t>
            </w:r>
          </w:p>
          <w:p w14:paraId="1D4160AB" w14:textId="537912C9" w:rsidR="001C629B" w:rsidRPr="00E86EF9" w:rsidRDefault="001C629B" w:rsidP="00FB640E">
            <w:pPr>
              <w:spacing w:before="120"/>
              <w:rPr>
                <w:rFonts w:ascii="Calibri" w:eastAsia="Calibri" w:hAnsi="Calibri" w:cs="Calibri"/>
                <w:sz w:val="16"/>
                <w:szCs w:val="16"/>
              </w:rPr>
            </w:pPr>
          </w:p>
        </w:tc>
        <w:tc>
          <w:tcPr>
            <w:tcW w:w="969" w:type="pct"/>
          </w:tcPr>
          <w:p w14:paraId="0127A9D6" w14:textId="77777777" w:rsidR="003134F1"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lastRenderedPageBreak/>
              <w:t>Źródło pomiaru:</w:t>
            </w:r>
          </w:p>
          <w:p w14:paraId="7026547D" w14:textId="683629C3" w:rsidR="00F70F82" w:rsidRPr="00E86EF9" w:rsidRDefault="003134F1"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 </w:t>
            </w:r>
            <w:r w:rsidR="00F70F82" w:rsidRPr="00E86EF9">
              <w:rPr>
                <w:rFonts w:ascii="Calibri" w:eastAsia="Calibri" w:hAnsi="Calibri" w:cs="Calibri"/>
                <w:sz w:val="16"/>
                <w:szCs w:val="16"/>
              </w:rPr>
              <w:t>dokumenty potwierdzające postęp w procesie aktywizacji społecznej, np. opinia psychologa, pedagoga, terapeuty, pracownika socjalnego o samodzielności potwierdzona m.in. zaświadczeniem z różnych instytucji/zaświadczenie</w:t>
            </w:r>
            <w:r w:rsidRPr="00E86EF9">
              <w:rPr>
                <w:rFonts w:ascii="Calibri" w:eastAsia="Calibri" w:hAnsi="Calibri" w:cs="Calibri"/>
                <w:sz w:val="16"/>
                <w:szCs w:val="16"/>
              </w:rPr>
              <w:t>m</w:t>
            </w:r>
            <w:r w:rsidR="00F70F82" w:rsidRPr="00E86EF9">
              <w:rPr>
                <w:rFonts w:ascii="Calibri" w:eastAsia="Calibri" w:hAnsi="Calibri" w:cs="Calibri"/>
                <w:sz w:val="16"/>
                <w:szCs w:val="16"/>
              </w:rPr>
              <w:t xml:space="preserve"> o podjęciu nauki; zaświadczenie</w:t>
            </w:r>
            <w:r w:rsidRPr="00E86EF9">
              <w:rPr>
                <w:rFonts w:ascii="Calibri" w:eastAsia="Calibri" w:hAnsi="Calibri" w:cs="Calibri"/>
                <w:sz w:val="16"/>
                <w:szCs w:val="16"/>
              </w:rPr>
              <w:t>m</w:t>
            </w:r>
            <w:r w:rsidR="00F70F82" w:rsidRPr="00E86EF9">
              <w:rPr>
                <w:rFonts w:ascii="Calibri" w:eastAsia="Calibri" w:hAnsi="Calibri" w:cs="Calibri"/>
                <w:sz w:val="16"/>
                <w:szCs w:val="16"/>
              </w:rPr>
              <w:t xml:space="preserve"> o podjęciu/ukończeniu terapii uzależnienia, zaświadczenie</w:t>
            </w:r>
            <w:r w:rsidRPr="00E86EF9">
              <w:rPr>
                <w:rFonts w:ascii="Calibri" w:eastAsia="Calibri" w:hAnsi="Calibri" w:cs="Calibri"/>
                <w:sz w:val="16"/>
                <w:szCs w:val="16"/>
              </w:rPr>
              <w:t>m</w:t>
            </w:r>
            <w:r w:rsidR="00F70F82" w:rsidRPr="00E86EF9">
              <w:rPr>
                <w:rFonts w:ascii="Calibri" w:eastAsia="Calibri" w:hAnsi="Calibri" w:cs="Calibri"/>
                <w:sz w:val="16"/>
                <w:szCs w:val="16"/>
              </w:rPr>
              <w:t xml:space="preserve"> o rozpoczęciu udziału w zajęciach w ramach CIS, KIS, zaświadczenie</w:t>
            </w:r>
            <w:r w:rsidRPr="00E86EF9">
              <w:rPr>
                <w:rFonts w:ascii="Calibri" w:eastAsia="Calibri" w:hAnsi="Calibri" w:cs="Calibri"/>
                <w:sz w:val="16"/>
                <w:szCs w:val="16"/>
              </w:rPr>
              <w:t>m</w:t>
            </w:r>
            <w:r w:rsidR="00F70F82" w:rsidRPr="00E86EF9">
              <w:rPr>
                <w:rFonts w:ascii="Calibri" w:eastAsia="Calibri" w:hAnsi="Calibri" w:cs="Calibri"/>
                <w:sz w:val="16"/>
                <w:szCs w:val="16"/>
              </w:rPr>
              <w:t xml:space="preserve"> o podjęciu wolontariatu.</w:t>
            </w:r>
          </w:p>
          <w:p w14:paraId="09842D7C" w14:textId="77777777" w:rsidR="00F70F82" w:rsidRPr="00E86EF9" w:rsidRDefault="00F70F82" w:rsidP="00FB640E">
            <w:pPr>
              <w:spacing w:before="120"/>
              <w:rPr>
                <w:rFonts w:ascii="Calibri" w:eastAsia="Calibri" w:hAnsi="Calibri" w:cs="Calibri"/>
                <w:sz w:val="16"/>
                <w:szCs w:val="16"/>
              </w:rPr>
            </w:pPr>
          </w:p>
          <w:p w14:paraId="2ED19B15"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Sposób pomiaru: do 4 tygodni następujących po </w:t>
            </w:r>
            <w:r w:rsidRPr="00E86EF9">
              <w:rPr>
                <w:rFonts w:ascii="Calibri" w:eastAsia="Calibri" w:hAnsi="Calibri" w:cs="Calibri"/>
                <w:sz w:val="16"/>
                <w:szCs w:val="16"/>
              </w:rPr>
              <w:lastRenderedPageBreak/>
              <w:t>zakończeniu udziału uczestnika w projekcie objętym grantem.</w:t>
            </w:r>
          </w:p>
        </w:tc>
        <w:tc>
          <w:tcPr>
            <w:tcW w:w="831" w:type="pct"/>
            <w:gridSpan w:val="4"/>
          </w:tcPr>
          <w:p w14:paraId="3A372E79" w14:textId="3577D051" w:rsidR="00F70F82" w:rsidRPr="00E86EF9" w:rsidRDefault="002B55D2" w:rsidP="00FB640E">
            <w:pPr>
              <w:spacing w:before="120"/>
              <w:rPr>
                <w:rFonts w:ascii="Calibri" w:eastAsia="Calibri" w:hAnsi="Calibri" w:cs="Calibri"/>
                <w:sz w:val="16"/>
                <w:szCs w:val="16"/>
              </w:rPr>
            </w:pPr>
            <w:r w:rsidRPr="00E86EF9">
              <w:rPr>
                <w:rFonts w:ascii="Calibri" w:eastAsia="Calibri" w:hAnsi="Calibri" w:cs="Calibri"/>
                <w:sz w:val="16"/>
                <w:szCs w:val="16"/>
              </w:rPr>
              <w:lastRenderedPageBreak/>
              <w:t>38</w:t>
            </w:r>
          </w:p>
          <w:p w14:paraId="71FEBA7C"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(we wniosku o dofinansowanie wnioskodawca zobligowany jest wskazać wartość wskaźnika dla swojego projektu objętego grantem)</w:t>
            </w:r>
          </w:p>
        </w:tc>
      </w:tr>
      <w:tr w:rsidR="00E86EF9" w:rsidRPr="00E86EF9" w14:paraId="24CC2BD9" w14:textId="77777777" w:rsidTr="0037714F">
        <w:trPr>
          <w:gridAfter w:val="2"/>
          <w:wAfter w:w="12" w:type="pct"/>
          <w:trHeight w:val="567"/>
        </w:trPr>
        <w:tc>
          <w:tcPr>
            <w:tcW w:w="4988" w:type="pct"/>
            <w:gridSpan w:val="10"/>
            <w:shd w:val="clear" w:color="auto" w:fill="BDD6EE"/>
            <w:vAlign w:val="center"/>
          </w:tcPr>
          <w:p w14:paraId="7B2DBD82" w14:textId="77777777" w:rsidR="00F70F82" w:rsidRPr="00E86EF9" w:rsidRDefault="00F70F82" w:rsidP="00FB640E">
            <w:pPr>
              <w:spacing w:before="120"/>
              <w:jc w:val="center"/>
              <w:rPr>
                <w:rFonts w:ascii="Calibri" w:hAnsi="Calibri" w:cs="Calibri"/>
                <w:sz w:val="16"/>
                <w:szCs w:val="16"/>
                <w:lang w:eastAsia="pl-PL"/>
              </w:rPr>
            </w:pPr>
            <w:r w:rsidRPr="00E86EF9">
              <w:rPr>
                <w:rFonts w:ascii="Calibri" w:hAnsi="Calibri" w:cs="Calibri"/>
                <w:sz w:val="16"/>
                <w:szCs w:val="16"/>
                <w:lang w:eastAsia="pl-PL"/>
              </w:rPr>
              <w:t>WSKAŹNIKI PRODUKTU – PROJEKT GRANTOWY</w:t>
            </w:r>
          </w:p>
        </w:tc>
      </w:tr>
      <w:tr w:rsidR="00E86EF9" w:rsidRPr="00E86EF9" w14:paraId="5EC168B6" w14:textId="77777777" w:rsidTr="0037714F">
        <w:trPr>
          <w:trHeight w:val="4944"/>
        </w:trPr>
        <w:tc>
          <w:tcPr>
            <w:tcW w:w="208" w:type="pct"/>
          </w:tcPr>
          <w:p w14:paraId="47BAF4FB"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1</w:t>
            </w:r>
          </w:p>
        </w:tc>
        <w:tc>
          <w:tcPr>
            <w:tcW w:w="1175" w:type="pct"/>
          </w:tcPr>
          <w:p w14:paraId="6A551028" w14:textId="77777777" w:rsidR="00F70F82" w:rsidRPr="00E86EF9" w:rsidRDefault="00F70F82" w:rsidP="00FB640E">
            <w:pPr>
              <w:spacing w:before="120"/>
              <w:rPr>
                <w:rFonts w:ascii="Calibri" w:hAnsi="Calibri" w:cs="Calibri"/>
                <w:sz w:val="16"/>
                <w:szCs w:val="16"/>
                <w:lang w:eastAsia="pl-PL"/>
              </w:rPr>
            </w:pPr>
            <w:r w:rsidRPr="00E86EF9">
              <w:rPr>
                <w:rFonts w:ascii="Calibri" w:eastAsia="Calibri" w:hAnsi="Calibri" w:cs="Calibri"/>
                <w:sz w:val="16"/>
                <w:szCs w:val="16"/>
              </w:rPr>
              <w:t>Liczba osób z otoczenia osób zagrożonych ubóstwem lub wykluczeniem społecznym objętych wsparciem w programie</w:t>
            </w:r>
          </w:p>
        </w:tc>
        <w:tc>
          <w:tcPr>
            <w:tcW w:w="446" w:type="pct"/>
          </w:tcPr>
          <w:p w14:paraId="5C59B99A"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osoby</w:t>
            </w:r>
          </w:p>
        </w:tc>
        <w:tc>
          <w:tcPr>
            <w:tcW w:w="1360" w:type="pct"/>
            <w:gridSpan w:val="2"/>
          </w:tcPr>
          <w:p w14:paraId="7932386F" w14:textId="0EF1BB14"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Wskaźnik obejmuje osoby spełniające definicję otoczenia osób zagrożonych ubóstwem lub wykluczeniem społecznym (zgodnie z częścią VI. ogłoszenia o naborze wniosków), które przystąpiły do projektu i otrzymały wsparcie w projekcie objętym grantem.</w:t>
            </w:r>
          </w:p>
          <w:p w14:paraId="16AC0552"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Ocena spełnienia kryterium następuje poprzez potwierdzenie/ weryfikację statusu otoczenia osób zagrożonych ubóstwem lub wykluczeniem społecznym oraz weryfikację otrzymania przez daną osobę z otoczenia osób zagrożonych ubóstwem lub wykluczeniem społecznym wsparcia.</w:t>
            </w:r>
          </w:p>
          <w:p w14:paraId="6054CC2A" w14:textId="77777777" w:rsidR="00F70F82" w:rsidRPr="00E86EF9" w:rsidRDefault="00F70F82" w:rsidP="00FB640E">
            <w:pPr>
              <w:spacing w:before="120"/>
              <w:rPr>
                <w:rFonts w:ascii="Calibri" w:eastAsia="Calibri" w:hAnsi="Calibri" w:cs="Calibri"/>
                <w:sz w:val="16"/>
                <w:szCs w:val="16"/>
              </w:rPr>
            </w:pPr>
          </w:p>
        </w:tc>
        <w:tc>
          <w:tcPr>
            <w:tcW w:w="983" w:type="pct"/>
            <w:gridSpan w:val="4"/>
          </w:tcPr>
          <w:p w14:paraId="30295BFF"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Źródło pomiaru: listy obecności, umowa z uczestnikiem wraz z oświadczeniem, że jest on członkiem otoczenia osoby wykluczonej, biorącej udział w projekcie.</w:t>
            </w:r>
          </w:p>
          <w:p w14:paraId="3DBB1F54" w14:textId="77777777" w:rsidR="00F70F82" w:rsidRPr="00E86EF9" w:rsidRDefault="00F70F82" w:rsidP="00FB640E">
            <w:pPr>
              <w:spacing w:before="120"/>
              <w:rPr>
                <w:rFonts w:ascii="Calibri" w:eastAsia="Calibri" w:hAnsi="Calibri" w:cs="Calibri"/>
                <w:sz w:val="16"/>
                <w:szCs w:val="16"/>
              </w:rPr>
            </w:pPr>
          </w:p>
          <w:p w14:paraId="4EAD9D40"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29" w:type="pct"/>
            <w:gridSpan w:val="3"/>
          </w:tcPr>
          <w:p w14:paraId="757681E1" w14:textId="507F8EC3" w:rsidR="00F70F82" w:rsidRPr="00E86EF9" w:rsidRDefault="002B55D2" w:rsidP="00FB640E">
            <w:pPr>
              <w:spacing w:before="120"/>
              <w:rPr>
                <w:rFonts w:ascii="Calibri" w:eastAsia="Calibri" w:hAnsi="Calibri" w:cs="Calibri"/>
                <w:sz w:val="16"/>
                <w:szCs w:val="16"/>
              </w:rPr>
            </w:pPr>
            <w:r w:rsidRPr="00E86EF9">
              <w:rPr>
                <w:rFonts w:ascii="Calibri" w:eastAsia="Calibri" w:hAnsi="Calibri" w:cs="Calibri"/>
                <w:sz w:val="16"/>
                <w:szCs w:val="16"/>
              </w:rPr>
              <w:t>3</w:t>
            </w:r>
          </w:p>
          <w:p w14:paraId="5E618893"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(we wniosku o dofinansowanie wnioskodawca zobligowany jest wskazać wartość wskaźnika dla swojego projektu objętego grantem)</w:t>
            </w:r>
          </w:p>
        </w:tc>
      </w:tr>
      <w:tr w:rsidR="00E86EF9" w:rsidRPr="00E86EF9" w14:paraId="73D004CB" w14:textId="77777777" w:rsidTr="0037714F">
        <w:trPr>
          <w:trHeight w:val="639"/>
        </w:trPr>
        <w:tc>
          <w:tcPr>
            <w:tcW w:w="208" w:type="pct"/>
          </w:tcPr>
          <w:p w14:paraId="0965AF0B"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3</w:t>
            </w:r>
          </w:p>
        </w:tc>
        <w:tc>
          <w:tcPr>
            <w:tcW w:w="1175" w:type="pct"/>
          </w:tcPr>
          <w:p w14:paraId="1CF8F8B0"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Liczba osób zagrożonych ubóstwem lub wykluczeniem społecznym objętych usługami aktywnej integracji o charakterze społecznym, edukacyjnym lub zdrowotnym.</w:t>
            </w:r>
          </w:p>
        </w:tc>
        <w:tc>
          <w:tcPr>
            <w:tcW w:w="446" w:type="pct"/>
          </w:tcPr>
          <w:p w14:paraId="16693A8D"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osoby</w:t>
            </w:r>
          </w:p>
        </w:tc>
        <w:tc>
          <w:tcPr>
            <w:tcW w:w="1360" w:type="pct"/>
            <w:gridSpan w:val="2"/>
          </w:tcPr>
          <w:p w14:paraId="5DF7F90E" w14:textId="6AA29F0B"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Wskaźnik obejmuje osoby zagrożone ubóstwem lub wykluczeniem społecznym</w:t>
            </w:r>
          </w:p>
        </w:tc>
        <w:tc>
          <w:tcPr>
            <w:tcW w:w="983" w:type="pct"/>
            <w:gridSpan w:val="4"/>
          </w:tcPr>
          <w:p w14:paraId="0D1A7305"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Źródło pomiaru: listy obecności i karty doradztwa</w:t>
            </w:r>
          </w:p>
          <w:p w14:paraId="4ABB2DA1"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29" w:type="pct"/>
            <w:gridSpan w:val="3"/>
          </w:tcPr>
          <w:p w14:paraId="09D256C7" w14:textId="0C81F115" w:rsidR="00F70F82" w:rsidRPr="00E86EF9" w:rsidRDefault="002B55D2" w:rsidP="00FB640E">
            <w:pPr>
              <w:spacing w:before="120"/>
              <w:rPr>
                <w:rFonts w:ascii="Calibri" w:eastAsia="Calibri" w:hAnsi="Calibri" w:cs="Calibri"/>
                <w:sz w:val="16"/>
                <w:szCs w:val="16"/>
              </w:rPr>
            </w:pPr>
            <w:r w:rsidRPr="00E86EF9">
              <w:rPr>
                <w:rFonts w:ascii="Calibri" w:eastAsia="Calibri" w:hAnsi="Calibri" w:cs="Calibri"/>
                <w:sz w:val="16"/>
                <w:szCs w:val="16"/>
              </w:rPr>
              <w:t>67</w:t>
            </w:r>
          </w:p>
          <w:p w14:paraId="3C4C8589"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(we wniosku o dofinansowanie wnioskodawca zobligowany jest wskazać wartość wskaźnika dla swojego projektu objętego grantem)</w:t>
            </w:r>
          </w:p>
          <w:p w14:paraId="6557C93D" w14:textId="36999095" w:rsidR="001C629B" w:rsidRPr="00E86EF9" w:rsidRDefault="001C629B" w:rsidP="00FB640E">
            <w:pPr>
              <w:spacing w:before="120"/>
              <w:rPr>
                <w:rFonts w:ascii="Calibri" w:eastAsia="Calibri" w:hAnsi="Calibri" w:cs="Calibri"/>
                <w:sz w:val="16"/>
                <w:szCs w:val="16"/>
              </w:rPr>
            </w:pPr>
          </w:p>
        </w:tc>
      </w:tr>
      <w:tr w:rsidR="00E86EF9" w:rsidRPr="00E86EF9" w14:paraId="69F7D566" w14:textId="77777777" w:rsidTr="0037714F">
        <w:trPr>
          <w:gridAfter w:val="2"/>
          <w:wAfter w:w="12" w:type="pct"/>
          <w:trHeight w:val="567"/>
        </w:trPr>
        <w:tc>
          <w:tcPr>
            <w:tcW w:w="4988" w:type="pct"/>
            <w:gridSpan w:val="10"/>
            <w:shd w:val="clear" w:color="auto" w:fill="BDD6EE"/>
          </w:tcPr>
          <w:p w14:paraId="0E54E592" w14:textId="77777777" w:rsidR="00F70F82" w:rsidRPr="00E86EF9" w:rsidRDefault="00F70F82" w:rsidP="00FB640E">
            <w:pPr>
              <w:spacing w:before="120"/>
              <w:rPr>
                <w:rFonts w:ascii="Calibri" w:hAnsi="Calibri" w:cs="Calibri"/>
                <w:sz w:val="16"/>
                <w:szCs w:val="16"/>
                <w:lang w:eastAsia="pl-PL"/>
              </w:rPr>
            </w:pPr>
            <w:r w:rsidRPr="00E86EF9">
              <w:rPr>
                <w:rFonts w:ascii="Calibri" w:hAnsi="Calibri" w:cs="Calibri"/>
                <w:sz w:val="16"/>
                <w:szCs w:val="16"/>
                <w:lang w:eastAsia="pl-PL"/>
              </w:rPr>
              <w:t>WSKAŹNIKI REZULTATU - PROJEKT GRANTOWY</w:t>
            </w:r>
          </w:p>
        </w:tc>
      </w:tr>
      <w:tr w:rsidR="00E86EF9" w:rsidRPr="00E86EF9" w14:paraId="529376B3" w14:textId="77777777" w:rsidTr="0037714F">
        <w:trPr>
          <w:trHeight w:val="567"/>
        </w:trPr>
        <w:tc>
          <w:tcPr>
            <w:tcW w:w="208" w:type="pct"/>
          </w:tcPr>
          <w:p w14:paraId="63C28F35" w14:textId="77777777" w:rsidR="000E2C61" w:rsidRPr="00E86EF9" w:rsidRDefault="000E2C61" w:rsidP="000E2C61">
            <w:pPr>
              <w:spacing w:before="120"/>
              <w:rPr>
                <w:rFonts w:ascii="Calibri" w:eastAsia="Calibri" w:hAnsi="Calibri" w:cs="Calibri"/>
                <w:sz w:val="16"/>
                <w:szCs w:val="16"/>
              </w:rPr>
            </w:pPr>
            <w:r w:rsidRPr="00E86EF9">
              <w:rPr>
                <w:rFonts w:ascii="Calibri" w:eastAsia="Calibri" w:hAnsi="Calibri" w:cs="Calibri"/>
                <w:sz w:val="16"/>
                <w:szCs w:val="16"/>
              </w:rPr>
              <w:t>1</w:t>
            </w:r>
          </w:p>
        </w:tc>
        <w:tc>
          <w:tcPr>
            <w:tcW w:w="1175" w:type="pct"/>
          </w:tcPr>
          <w:p w14:paraId="39FCC656" w14:textId="77777777" w:rsidR="000E2C61" w:rsidRPr="00E86EF9" w:rsidRDefault="000E2C61" w:rsidP="000E2C61">
            <w:pPr>
              <w:spacing w:before="120"/>
              <w:rPr>
                <w:rFonts w:ascii="Calibri" w:hAnsi="Calibri" w:cs="Calibri"/>
                <w:sz w:val="16"/>
                <w:szCs w:val="16"/>
                <w:lang w:eastAsia="pl-PL"/>
              </w:rPr>
            </w:pPr>
            <w:r w:rsidRPr="00E86EF9">
              <w:rPr>
                <w:rFonts w:ascii="Calibri" w:eastAsia="Calibri" w:hAnsi="Calibri" w:cs="Calibri"/>
                <w:sz w:val="16"/>
                <w:szCs w:val="16"/>
              </w:rPr>
              <w:t>Efektywność społeczna</w:t>
            </w:r>
          </w:p>
        </w:tc>
        <w:tc>
          <w:tcPr>
            <w:tcW w:w="446" w:type="pct"/>
          </w:tcPr>
          <w:p w14:paraId="3151A22A" w14:textId="77777777" w:rsidR="000E2C61" w:rsidRPr="00E86EF9" w:rsidRDefault="000E2C61" w:rsidP="000E2C61">
            <w:pPr>
              <w:spacing w:before="120"/>
              <w:rPr>
                <w:rFonts w:ascii="Calibri" w:eastAsia="Calibri" w:hAnsi="Calibri" w:cs="Calibri"/>
                <w:sz w:val="16"/>
                <w:szCs w:val="16"/>
              </w:rPr>
            </w:pPr>
            <w:r w:rsidRPr="00E86EF9">
              <w:rPr>
                <w:rFonts w:ascii="Calibri" w:eastAsia="Calibri" w:hAnsi="Calibri" w:cs="Calibri"/>
                <w:sz w:val="16"/>
                <w:szCs w:val="16"/>
              </w:rPr>
              <w:t>osoby</w:t>
            </w:r>
          </w:p>
        </w:tc>
        <w:tc>
          <w:tcPr>
            <w:tcW w:w="1360" w:type="pct"/>
            <w:gridSpan w:val="2"/>
          </w:tcPr>
          <w:p w14:paraId="763F7D06" w14:textId="77777777" w:rsidR="000E2C61" w:rsidRPr="00E86EF9" w:rsidRDefault="000E2C61" w:rsidP="000E2C61">
            <w:pPr>
              <w:spacing w:line="252" w:lineRule="auto"/>
            </w:pPr>
            <w:r w:rsidRPr="00E86EF9">
              <w:rPr>
                <w:rFonts w:ascii="Calibri" w:hAnsi="Calibri" w:cs="Calibri"/>
                <w:sz w:val="16"/>
                <w:szCs w:val="16"/>
              </w:rPr>
              <w:t xml:space="preserve">Wskaźnik definiowany zgodnie z Wytycznymi w zakresie realizacji przedsięwzięć w obszarze włączenia społecznego i zwalczania ubóstwa z wykorzystaniem środków EFS i EFRR na lata 2014-2020 IZ RPO. Zgodnie z </w:t>
            </w:r>
            <w:r w:rsidRPr="00E86EF9">
              <w:rPr>
                <w:rFonts w:ascii="Calibri" w:hAnsi="Calibri" w:cs="Calibri"/>
                <w:sz w:val="16"/>
                <w:szCs w:val="16"/>
              </w:rPr>
              <w:lastRenderedPageBreak/>
              <w:t xml:space="preserve">powyższymi wytycznymi minimalny poziom efektywności społecznej wynosi </w:t>
            </w:r>
            <w:r w:rsidRPr="00E86EF9">
              <w:rPr>
                <w:rFonts w:ascii="Calibri" w:hAnsi="Calibri" w:cs="Calibri"/>
                <w:b/>
                <w:sz w:val="16"/>
                <w:szCs w:val="16"/>
              </w:rPr>
              <w:t>34%</w:t>
            </w:r>
            <w:r w:rsidRPr="00E86EF9">
              <w:rPr>
                <w:rFonts w:ascii="Calibri" w:hAnsi="Calibri" w:cs="Calibri"/>
                <w:sz w:val="16"/>
                <w:szCs w:val="16"/>
              </w:rPr>
              <w:t xml:space="preserve"> mierzone wśród osób zagrożonych ubóstwem lub wykluczeniem społecznym, które przystąpiły do projektu i skorzystały z usług aktywnej integracji o charakterze społecznym lub edukacyjnym, lub zdrowotnym . Oznacza to, iż wskaźnik efektywności społecznej na poziomie projektu obejmie min. 34% osób zagrożonych ubóstwem lub wykluczeniem społecznym objętych wsparciem w projekcie (min. 34%</w:t>
            </w:r>
            <w:r w:rsidRPr="00E86EF9">
              <w:rPr>
                <w:rFonts w:ascii="Calibri" w:hAnsi="Calibri" w:cs="Calibri"/>
              </w:rPr>
              <w:t xml:space="preserve"> </w:t>
            </w:r>
            <w:r w:rsidRPr="00E86EF9">
              <w:rPr>
                <w:rFonts w:ascii="Calibri" w:hAnsi="Calibri" w:cs="Calibri"/>
                <w:sz w:val="16"/>
                <w:szCs w:val="16"/>
              </w:rPr>
              <w:t>liczebności grupy docelowej obejmującej osoby zagrożone ubóstwem lub wykluczeniem społecznym).</w:t>
            </w:r>
          </w:p>
          <w:p w14:paraId="7CAC4497" w14:textId="77777777" w:rsidR="000E2C61" w:rsidRPr="00E86EF9" w:rsidRDefault="000E2C61" w:rsidP="000E2C61">
            <w:pPr>
              <w:spacing w:line="252" w:lineRule="auto"/>
              <w:rPr>
                <w:rFonts w:ascii="Calibri" w:hAnsi="Calibri" w:cs="Calibri"/>
                <w:sz w:val="16"/>
                <w:szCs w:val="16"/>
              </w:rPr>
            </w:pPr>
          </w:p>
          <w:p w14:paraId="77D046F8" w14:textId="77777777" w:rsidR="000E2C61" w:rsidRPr="00E86EF9" w:rsidRDefault="000E2C61" w:rsidP="000E2C61">
            <w:pPr>
              <w:spacing w:line="252" w:lineRule="auto"/>
            </w:pPr>
            <w:r w:rsidRPr="00E86EF9">
              <w:rPr>
                <w:rFonts w:ascii="Calibri" w:hAnsi="Calibri" w:cs="Calibri"/>
                <w:sz w:val="16"/>
                <w:szCs w:val="16"/>
              </w:rPr>
              <w:t>Wskaźnik efektywności społecznej powinien być weryfikowany zgodnie definicją i zapisami ujętymi w „Wytycznych w zakresie realizacji przedsięwzięć w obszarze włączenia społecznego i zwalczania ubóstwa</w:t>
            </w:r>
          </w:p>
          <w:p w14:paraId="3F117AEB" w14:textId="687759D0" w:rsidR="000E2C61" w:rsidRPr="00E86EF9" w:rsidRDefault="000E2C61" w:rsidP="000E2C61">
            <w:pPr>
              <w:spacing w:line="252" w:lineRule="auto"/>
              <w:rPr>
                <w:rFonts w:ascii="Calibri" w:eastAsia="Calibri" w:hAnsi="Calibri" w:cs="Calibri"/>
                <w:sz w:val="16"/>
                <w:szCs w:val="16"/>
              </w:rPr>
            </w:pPr>
            <w:r w:rsidRPr="00E86EF9">
              <w:rPr>
                <w:rFonts w:ascii="Calibri" w:hAnsi="Calibri" w:cs="Calibri"/>
                <w:sz w:val="16"/>
                <w:szCs w:val="16"/>
              </w:rPr>
              <w:t>z wykorzystaniem środków Europejskiego Funduszu Społecznego i Europejskiego Funduszu Rozwoju Regionalnego na lata 2014-2020”</w:t>
            </w:r>
          </w:p>
        </w:tc>
        <w:tc>
          <w:tcPr>
            <w:tcW w:w="979" w:type="pct"/>
            <w:gridSpan w:val="3"/>
          </w:tcPr>
          <w:p w14:paraId="13053F2F" w14:textId="77777777" w:rsidR="000E2C61" w:rsidRPr="00E86EF9" w:rsidRDefault="000E2C61" w:rsidP="000E2C61">
            <w:pPr>
              <w:pStyle w:val="Zawartotabeli"/>
            </w:pPr>
            <w:r w:rsidRPr="00E86EF9">
              <w:rPr>
                <w:rFonts w:ascii="Calibri" w:hAnsi="Calibri" w:cs="Calibri"/>
                <w:sz w:val="16"/>
                <w:szCs w:val="16"/>
              </w:rPr>
              <w:lastRenderedPageBreak/>
              <w:t xml:space="preserve">Źródło pomiaru: dokumenty potwierdzające postęp w procesie aktywizacji społecznej np.: opinia psychologa, pedagoga, terapeuty, </w:t>
            </w:r>
            <w:r w:rsidRPr="00E86EF9">
              <w:rPr>
                <w:rFonts w:ascii="Calibri" w:hAnsi="Calibri" w:cs="Calibri"/>
                <w:sz w:val="16"/>
                <w:szCs w:val="16"/>
              </w:rPr>
              <w:lastRenderedPageBreak/>
              <w:t>pracownika socjalnego</w:t>
            </w:r>
          </w:p>
          <w:p w14:paraId="4B55B9E7" w14:textId="77777777" w:rsidR="000E2C61" w:rsidRPr="00E86EF9" w:rsidRDefault="000E2C61" w:rsidP="000E2C61">
            <w:pPr>
              <w:pStyle w:val="Zawartotabeli"/>
            </w:pPr>
            <w:r w:rsidRPr="00E86EF9">
              <w:rPr>
                <w:rFonts w:ascii="Calibri" w:hAnsi="Calibri" w:cs="Calibri"/>
                <w:sz w:val="16"/>
                <w:szCs w:val="16"/>
              </w:rPr>
              <w:t>o samodzielności potwierdzona m.in.: zaświadczeniami z różnych instytucji:</w:t>
            </w:r>
          </w:p>
          <w:p w14:paraId="32C9A5DD" w14:textId="77777777" w:rsidR="000E2C61" w:rsidRPr="00E86EF9" w:rsidRDefault="000E2C61" w:rsidP="000E2C61">
            <w:pPr>
              <w:pStyle w:val="Zawartotabeli"/>
            </w:pPr>
            <w:r w:rsidRPr="00E86EF9">
              <w:rPr>
                <w:rFonts w:ascii="Calibri" w:hAnsi="Calibri" w:cs="Calibri"/>
                <w:sz w:val="16"/>
                <w:szCs w:val="16"/>
              </w:rPr>
              <w:t>zaświadczenie o podjęciu nauki, zaświadczenie o podjęciu/ukończeniu terapii,</w:t>
            </w:r>
          </w:p>
          <w:p w14:paraId="7CECEC0B" w14:textId="77777777" w:rsidR="000E2C61" w:rsidRPr="00E86EF9" w:rsidRDefault="000E2C61" w:rsidP="000E2C61">
            <w:pPr>
              <w:pStyle w:val="Zawartotabeli"/>
            </w:pPr>
            <w:r w:rsidRPr="00E86EF9">
              <w:rPr>
                <w:rFonts w:ascii="Calibri" w:hAnsi="Calibri" w:cs="Calibri"/>
                <w:sz w:val="16"/>
                <w:szCs w:val="16"/>
              </w:rPr>
              <w:t>zaświadczenie o rozpoczęciu udziału w zajęciach w ramach CIS, KIS,</w:t>
            </w:r>
          </w:p>
          <w:p w14:paraId="28285D41" w14:textId="77777777" w:rsidR="000E2C61" w:rsidRPr="00E86EF9" w:rsidRDefault="000E2C61" w:rsidP="000E2C61">
            <w:pPr>
              <w:pStyle w:val="Zawartotabeli"/>
            </w:pPr>
            <w:r w:rsidRPr="00E86EF9">
              <w:rPr>
                <w:rFonts w:ascii="Calibri" w:hAnsi="Calibri" w:cs="Calibri"/>
                <w:sz w:val="16"/>
                <w:szCs w:val="16"/>
              </w:rPr>
              <w:t xml:space="preserve">zaświadczenie o podjęciu wolontariatu. </w:t>
            </w:r>
          </w:p>
          <w:p w14:paraId="2F8E58D0" w14:textId="77777777" w:rsidR="000E2C61" w:rsidRPr="00E86EF9" w:rsidRDefault="000E2C61" w:rsidP="000E2C61">
            <w:pPr>
              <w:pStyle w:val="Zawartotabeli"/>
              <w:rPr>
                <w:rFonts w:ascii="Calibri" w:hAnsi="Calibri" w:cs="Calibri"/>
                <w:sz w:val="16"/>
                <w:szCs w:val="16"/>
              </w:rPr>
            </w:pPr>
          </w:p>
          <w:p w14:paraId="02F1E102" w14:textId="77777777" w:rsidR="000E2C61" w:rsidRPr="00E86EF9" w:rsidRDefault="000E2C61" w:rsidP="000E2C61">
            <w:pPr>
              <w:pStyle w:val="Zawartotabeli"/>
            </w:pPr>
            <w:r w:rsidRPr="00E86EF9">
              <w:rPr>
                <w:rFonts w:ascii="Calibri" w:hAnsi="Calibri" w:cs="Calibri"/>
                <w:sz w:val="16"/>
                <w:szCs w:val="16"/>
              </w:rPr>
              <w:t>Sposób pomiaru: do 3 m-</w:t>
            </w:r>
            <w:proofErr w:type="spellStart"/>
            <w:r w:rsidRPr="00E86EF9">
              <w:rPr>
                <w:rFonts w:ascii="Calibri" w:hAnsi="Calibri" w:cs="Calibri"/>
                <w:sz w:val="16"/>
                <w:szCs w:val="16"/>
              </w:rPr>
              <w:t>cy</w:t>
            </w:r>
            <w:proofErr w:type="spellEnd"/>
          </w:p>
          <w:p w14:paraId="489B1D23" w14:textId="1451BB1B" w:rsidR="000E2C61" w:rsidRPr="00E86EF9" w:rsidRDefault="000E2C61" w:rsidP="000E2C61">
            <w:pPr>
              <w:spacing w:before="120"/>
              <w:rPr>
                <w:rFonts w:ascii="Calibri" w:eastAsia="Calibri" w:hAnsi="Calibri" w:cs="Calibri"/>
                <w:sz w:val="16"/>
                <w:szCs w:val="16"/>
              </w:rPr>
            </w:pPr>
            <w:r w:rsidRPr="00E86EF9">
              <w:rPr>
                <w:rFonts w:ascii="Calibri" w:hAnsi="Calibri" w:cs="Calibri"/>
                <w:sz w:val="16"/>
                <w:szCs w:val="16"/>
              </w:rPr>
              <w:t>następujących po zakończeniu udziału uczestnika w projekcie.</w:t>
            </w:r>
          </w:p>
        </w:tc>
        <w:tc>
          <w:tcPr>
            <w:tcW w:w="830" w:type="pct"/>
            <w:gridSpan w:val="4"/>
          </w:tcPr>
          <w:p w14:paraId="01B9A621" w14:textId="595DD298" w:rsidR="000E2C61" w:rsidRPr="00E86EF9" w:rsidRDefault="002B55D2" w:rsidP="000E2C61">
            <w:pPr>
              <w:spacing w:before="120"/>
              <w:rPr>
                <w:rFonts w:ascii="Calibri" w:eastAsia="Calibri" w:hAnsi="Calibri" w:cs="Calibri"/>
                <w:sz w:val="16"/>
                <w:szCs w:val="16"/>
              </w:rPr>
            </w:pPr>
            <w:r w:rsidRPr="00E86EF9">
              <w:rPr>
                <w:rFonts w:ascii="Calibri" w:eastAsia="Calibri" w:hAnsi="Calibri" w:cs="Calibri"/>
                <w:sz w:val="16"/>
                <w:szCs w:val="16"/>
              </w:rPr>
              <w:lastRenderedPageBreak/>
              <w:t>23</w:t>
            </w:r>
          </w:p>
          <w:p w14:paraId="4A26EE5E" w14:textId="77777777" w:rsidR="000E2C61" w:rsidRPr="00E86EF9" w:rsidRDefault="000E2C61" w:rsidP="000E2C61">
            <w:pPr>
              <w:spacing w:before="120"/>
              <w:rPr>
                <w:rFonts w:ascii="Calibri" w:eastAsia="Calibri" w:hAnsi="Calibri" w:cs="Calibri"/>
                <w:sz w:val="16"/>
                <w:szCs w:val="16"/>
              </w:rPr>
            </w:pPr>
            <w:r w:rsidRPr="00E86EF9">
              <w:rPr>
                <w:rFonts w:ascii="Calibri" w:eastAsia="Calibri" w:hAnsi="Calibri" w:cs="Calibri"/>
                <w:sz w:val="16"/>
                <w:szCs w:val="16"/>
              </w:rPr>
              <w:t xml:space="preserve">(we wniosku o dofinansowanie wnioskodawca zobligowany jest </w:t>
            </w:r>
            <w:r w:rsidRPr="00E86EF9">
              <w:rPr>
                <w:rFonts w:ascii="Calibri" w:eastAsia="Calibri" w:hAnsi="Calibri" w:cs="Calibri"/>
                <w:sz w:val="16"/>
                <w:szCs w:val="16"/>
              </w:rPr>
              <w:lastRenderedPageBreak/>
              <w:t>wskazać wartość wskaźnika dla swojego projektu objętego grantem)</w:t>
            </w:r>
          </w:p>
        </w:tc>
      </w:tr>
      <w:tr w:rsidR="00E86EF9" w:rsidRPr="00E86EF9" w14:paraId="07E948B9" w14:textId="77777777" w:rsidTr="0037714F">
        <w:trPr>
          <w:trHeight w:val="567"/>
        </w:trPr>
        <w:tc>
          <w:tcPr>
            <w:tcW w:w="208" w:type="pct"/>
          </w:tcPr>
          <w:p w14:paraId="7E3D86BE" w14:textId="67D0092E"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lastRenderedPageBreak/>
              <w:t>2</w:t>
            </w:r>
          </w:p>
        </w:tc>
        <w:tc>
          <w:tcPr>
            <w:tcW w:w="1175" w:type="pct"/>
          </w:tcPr>
          <w:p w14:paraId="19671F70" w14:textId="77777777" w:rsidR="00F70F82" w:rsidRPr="00E86EF9" w:rsidRDefault="00F70F82" w:rsidP="00FB640E">
            <w:pPr>
              <w:spacing w:before="120"/>
              <w:rPr>
                <w:rFonts w:ascii="Calibri" w:hAnsi="Calibri" w:cs="Calibri"/>
                <w:sz w:val="16"/>
                <w:szCs w:val="16"/>
                <w:lang w:eastAsia="pl-PL"/>
              </w:rPr>
            </w:pPr>
            <w:r w:rsidRPr="00E86EF9">
              <w:rPr>
                <w:rFonts w:ascii="Calibri" w:eastAsia="Calibri" w:hAnsi="Calibri" w:cs="Calibri"/>
                <w:sz w:val="16"/>
                <w:szCs w:val="16"/>
              </w:rPr>
              <w:t>Liczba osób z otoczenia osób zagrożonych ubóstwem lub wykluczeniem społecznym, u których nastąpił wzrost wiedzy i umiejętności w zakresie wspierania osób zagrożonych ubóstwem lub wykluczeniem społecznym</w:t>
            </w:r>
          </w:p>
        </w:tc>
        <w:tc>
          <w:tcPr>
            <w:tcW w:w="446" w:type="pct"/>
          </w:tcPr>
          <w:p w14:paraId="242DBB45"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osoby</w:t>
            </w:r>
          </w:p>
        </w:tc>
        <w:tc>
          <w:tcPr>
            <w:tcW w:w="1360" w:type="pct"/>
            <w:gridSpan w:val="2"/>
          </w:tcPr>
          <w:p w14:paraId="097606A9" w14:textId="7BBC4C59"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Wskaźnik mierzy liczbę osób z otoczenia osób zagrożonych ubóstwem lub wykluczeniem społecznym, u których nastąpił wzrost wiedzy i umiejętności  </w:t>
            </w:r>
            <w:r w:rsidRPr="00E86EF9" w:rsidDel="00B5705D">
              <w:rPr>
                <w:rFonts w:ascii="Calibri" w:eastAsia="Calibri" w:hAnsi="Calibri" w:cs="Calibri"/>
                <w:sz w:val="16"/>
                <w:szCs w:val="16"/>
              </w:rPr>
              <w:t xml:space="preserve"> </w:t>
            </w:r>
            <w:r w:rsidRPr="00E86EF9">
              <w:rPr>
                <w:rFonts w:ascii="Calibri" w:eastAsia="Calibri" w:hAnsi="Calibri" w:cs="Calibri"/>
                <w:sz w:val="16"/>
                <w:szCs w:val="16"/>
              </w:rPr>
              <w:t>w zakresie wspierania osób zagrożonych ubóstwem lub wykluczeniem społecznym.</w:t>
            </w:r>
          </w:p>
          <w:p w14:paraId="0FEA248A" w14:textId="01C9ECFE"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w:t>
            </w:r>
          </w:p>
          <w:p w14:paraId="24887CE1" w14:textId="77777777" w:rsidR="00F70F82" w:rsidRPr="00E86EF9" w:rsidRDefault="00F70F82" w:rsidP="00FB640E">
            <w:pPr>
              <w:spacing w:before="120"/>
              <w:rPr>
                <w:rFonts w:ascii="Calibri" w:eastAsia="Calibri" w:hAnsi="Calibri" w:cs="Calibri"/>
                <w:sz w:val="16"/>
                <w:szCs w:val="16"/>
              </w:rPr>
            </w:pPr>
          </w:p>
          <w:p w14:paraId="232B86CD"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Jeżeli w projekcie objętym grantem występuje wzrost wiedzy i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 Wnioskodawca ma zatem obowiązek prawidłowej weryfikacji wskaźnika zgodnie z  Wytycznymi w zakresie monitorowania </w:t>
            </w:r>
            <w:r w:rsidRPr="00E86EF9">
              <w:rPr>
                <w:rFonts w:ascii="Calibri" w:eastAsia="Calibri" w:hAnsi="Calibri" w:cs="Calibri"/>
                <w:sz w:val="16"/>
                <w:szCs w:val="16"/>
              </w:rPr>
              <w:lastRenderedPageBreak/>
              <w:t>postępu rzeczowego realizacji programów operacyjnych na lata 2014-2020</w:t>
            </w:r>
          </w:p>
          <w:p w14:paraId="2837CB51" w14:textId="62C832A2"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 xml:space="preserve">Wnioskodawca zobligowany jest przyjąć minimalną wartość tego wskaźnika rezultatu na poziomie minimum </w:t>
            </w:r>
            <w:r w:rsidR="00BC327E" w:rsidRPr="00E86EF9">
              <w:rPr>
                <w:rFonts w:ascii="Calibri" w:eastAsia="Calibri" w:hAnsi="Calibri" w:cs="Calibri"/>
                <w:sz w:val="16"/>
                <w:szCs w:val="16"/>
              </w:rPr>
              <w:t>8</w:t>
            </w:r>
            <w:r w:rsidRPr="00E86EF9">
              <w:rPr>
                <w:rFonts w:ascii="Calibri" w:eastAsia="Calibri" w:hAnsi="Calibri" w:cs="Calibri"/>
                <w:sz w:val="16"/>
                <w:szCs w:val="16"/>
              </w:rPr>
              <w:t>5% wartości wskaźnika produktu „Liczba osób zagrożonych ubóstwem lub wykluczeniem społecznym objętych wsparciem w programie (RLKS)</w:t>
            </w:r>
          </w:p>
        </w:tc>
        <w:tc>
          <w:tcPr>
            <w:tcW w:w="979" w:type="pct"/>
            <w:gridSpan w:val="3"/>
          </w:tcPr>
          <w:p w14:paraId="7F7FB1D9" w14:textId="35D6EAE5"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lastRenderedPageBreak/>
              <w:t>Źródło pomiaru: dokumenty potwierdzające postęp w procesie aktywizacji społecznej np.: certyfikat, świadectwo potwierdzające efekty szkolenia, opinia psychologa, pracownika socjalnego.</w:t>
            </w:r>
          </w:p>
          <w:p w14:paraId="60D6C059" w14:textId="77777777" w:rsidR="00F70F82" w:rsidRPr="00E86EF9" w:rsidRDefault="00F70F82" w:rsidP="00FB640E">
            <w:pPr>
              <w:spacing w:before="120"/>
              <w:rPr>
                <w:rFonts w:ascii="Calibri" w:eastAsia="Calibri" w:hAnsi="Calibri" w:cs="Calibri"/>
                <w:sz w:val="16"/>
                <w:szCs w:val="16"/>
              </w:rPr>
            </w:pPr>
          </w:p>
          <w:p w14:paraId="299E138A"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Sposób pomiaru: do 4 tygodni następujących po zakończeniu udziału uczestnika w projekcie.</w:t>
            </w:r>
          </w:p>
          <w:p w14:paraId="30605C9E" w14:textId="77777777" w:rsidR="00F70F82" w:rsidRPr="00E86EF9" w:rsidRDefault="00F70F82" w:rsidP="00FB640E">
            <w:pPr>
              <w:spacing w:before="120"/>
              <w:rPr>
                <w:rFonts w:ascii="Calibri" w:eastAsia="Calibri" w:hAnsi="Calibri" w:cs="Calibri"/>
                <w:sz w:val="16"/>
                <w:szCs w:val="16"/>
              </w:rPr>
            </w:pPr>
          </w:p>
          <w:p w14:paraId="7BCDD7CF"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UWAGA: należy wybrać</w:t>
            </w:r>
          </w:p>
          <w:p w14:paraId="22DD2C2B"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wszystkie źródła odpowiadające</w:t>
            </w:r>
          </w:p>
          <w:p w14:paraId="19F42CCA"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zakresowi wsparcia.</w:t>
            </w:r>
          </w:p>
        </w:tc>
        <w:tc>
          <w:tcPr>
            <w:tcW w:w="830" w:type="pct"/>
            <w:gridSpan w:val="4"/>
          </w:tcPr>
          <w:p w14:paraId="4766F994" w14:textId="7F64E728" w:rsidR="00F70F82" w:rsidRPr="00E86EF9" w:rsidRDefault="002B55D2" w:rsidP="00FB640E">
            <w:pPr>
              <w:spacing w:before="120"/>
              <w:rPr>
                <w:rFonts w:ascii="Calibri" w:eastAsia="Calibri" w:hAnsi="Calibri" w:cs="Calibri"/>
                <w:sz w:val="16"/>
                <w:szCs w:val="16"/>
              </w:rPr>
            </w:pPr>
            <w:r w:rsidRPr="00E86EF9">
              <w:rPr>
                <w:rFonts w:ascii="Calibri" w:eastAsia="Calibri" w:hAnsi="Calibri" w:cs="Calibri"/>
                <w:sz w:val="16"/>
                <w:szCs w:val="16"/>
              </w:rPr>
              <w:t>3</w:t>
            </w:r>
          </w:p>
          <w:p w14:paraId="54818572" w14:textId="77777777" w:rsidR="00F70F82" w:rsidRPr="00E86EF9" w:rsidRDefault="00F70F82" w:rsidP="00FB640E">
            <w:pPr>
              <w:spacing w:before="120"/>
              <w:rPr>
                <w:rFonts w:ascii="Calibri" w:eastAsia="Calibri" w:hAnsi="Calibri" w:cs="Calibri"/>
                <w:sz w:val="16"/>
                <w:szCs w:val="16"/>
              </w:rPr>
            </w:pPr>
            <w:r w:rsidRPr="00E86EF9">
              <w:rPr>
                <w:rFonts w:ascii="Calibri" w:eastAsia="Calibri" w:hAnsi="Calibri" w:cs="Calibri"/>
                <w:sz w:val="16"/>
                <w:szCs w:val="16"/>
              </w:rPr>
              <w:t>(we wniosku o dofinansowanie wnioskodawca zobligowany jest wskazać wartość wskaźnika dla swojego projektu objętego grantem)</w:t>
            </w:r>
          </w:p>
        </w:tc>
      </w:tr>
    </w:tbl>
    <w:p w14:paraId="76547A8C" w14:textId="77777777" w:rsidR="00F70F82" w:rsidRPr="00E86EF9" w:rsidRDefault="00F70F82" w:rsidP="00F70F82">
      <w:pPr>
        <w:spacing w:line="259" w:lineRule="auto"/>
        <w:jc w:val="both"/>
        <w:rPr>
          <w:rFonts w:ascii="Calibri" w:eastAsia="Calibri" w:hAnsi="Calibri"/>
          <w:sz w:val="22"/>
          <w:szCs w:val="22"/>
        </w:rPr>
      </w:pPr>
    </w:p>
    <w:p w14:paraId="54AF0CAB" w14:textId="77777777" w:rsidR="00241CB0" w:rsidRPr="00E86EF9" w:rsidRDefault="00241CB0" w:rsidP="00F70F82">
      <w:pPr>
        <w:spacing w:line="259" w:lineRule="auto"/>
        <w:jc w:val="both"/>
        <w:rPr>
          <w:rFonts w:ascii="Calibri" w:hAnsi="Calibri" w:cs="Calibri"/>
          <w:sz w:val="22"/>
          <w:szCs w:val="22"/>
          <w:lang w:eastAsia="pl-PL"/>
        </w:rPr>
      </w:pPr>
    </w:p>
    <w:p w14:paraId="09D08074" w14:textId="77777777" w:rsidR="00241CB0" w:rsidRPr="00E86EF9" w:rsidRDefault="00241CB0" w:rsidP="00241CB0">
      <w:pPr>
        <w:spacing w:line="252" w:lineRule="auto"/>
        <w:jc w:val="center"/>
      </w:pPr>
      <w:r w:rsidRPr="00E86EF9">
        <w:rPr>
          <w:rFonts w:ascii="Calibri" w:hAnsi="Calibri" w:cs="Calibri"/>
          <w:b/>
          <w:sz w:val="22"/>
          <w:szCs w:val="22"/>
          <w:lang w:eastAsia="pl-PL"/>
        </w:rPr>
        <w:t>WSKAŹNIKI WŁASNE – SPECYFICZNE DLA PROJEKTU</w:t>
      </w:r>
    </w:p>
    <w:p w14:paraId="1EDC93F8" w14:textId="77777777" w:rsidR="00241CB0" w:rsidRPr="00E86EF9" w:rsidRDefault="00241CB0" w:rsidP="00241CB0">
      <w:pPr>
        <w:spacing w:line="252" w:lineRule="auto"/>
        <w:jc w:val="center"/>
        <w:rPr>
          <w:rFonts w:ascii="Calibri" w:hAnsi="Calibri" w:cs="Calibri"/>
          <w:sz w:val="22"/>
          <w:szCs w:val="22"/>
        </w:rPr>
      </w:pPr>
    </w:p>
    <w:p w14:paraId="1DDB5910" w14:textId="77777777" w:rsidR="00241CB0" w:rsidRPr="00E86EF9" w:rsidRDefault="00241CB0" w:rsidP="00F70F82">
      <w:pPr>
        <w:spacing w:line="259" w:lineRule="auto"/>
        <w:jc w:val="both"/>
        <w:rPr>
          <w:rFonts w:ascii="Calibri" w:eastAsia="Calibri" w:hAnsi="Calibri"/>
          <w:b/>
          <w:sz w:val="22"/>
          <w:szCs w:val="22"/>
        </w:rPr>
      </w:pPr>
    </w:p>
    <w:p w14:paraId="4B2F51AB" w14:textId="783B8146" w:rsidR="00F70F82" w:rsidRPr="00E86EF9" w:rsidRDefault="00F70F82" w:rsidP="00F70F82">
      <w:pPr>
        <w:spacing w:line="259" w:lineRule="auto"/>
        <w:jc w:val="both"/>
        <w:rPr>
          <w:rFonts w:ascii="Calibri" w:eastAsia="Calibri" w:hAnsi="Calibri"/>
          <w:b/>
          <w:sz w:val="22"/>
          <w:szCs w:val="22"/>
        </w:rPr>
      </w:pPr>
      <w:r w:rsidRPr="00E86EF9">
        <w:rPr>
          <w:rFonts w:ascii="Calibri" w:eastAsia="Calibri" w:hAnsi="Calibri"/>
          <w:b/>
          <w:sz w:val="22"/>
          <w:szCs w:val="22"/>
        </w:rPr>
        <w:t>Uwaga! W związku z realizacją projektów objętych grantem z wykorzystaniem uproszczonych metod rozliczania wydatków w projektach finansowanych ze środków EFS, LGD „</w:t>
      </w:r>
      <w:r w:rsidR="007A075A" w:rsidRPr="00E86EF9">
        <w:rPr>
          <w:rFonts w:ascii="Calibri" w:eastAsia="Calibri" w:hAnsi="Calibri"/>
          <w:b/>
          <w:sz w:val="22"/>
          <w:szCs w:val="22"/>
        </w:rPr>
        <w:t>Dla Miasta Torunia</w:t>
      </w:r>
      <w:r w:rsidRPr="00E86EF9">
        <w:rPr>
          <w:rFonts w:ascii="Calibri" w:eastAsia="Calibri" w:hAnsi="Calibri"/>
          <w:b/>
          <w:sz w:val="22"/>
          <w:szCs w:val="22"/>
        </w:rPr>
        <w:t xml:space="preserve">”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muszą wynikać z treści i założeń zatwierdzonego wniosku o dofinansowanie (dotyczyć będą przede wszystkim liczby </w:t>
      </w:r>
      <w:r w:rsidR="004E2D0E" w:rsidRPr="00E86EF9">
        <w:rPr>
          <w:rFonts w:ascii="Calibri" w:eastAsia="Calibri" w:hAnsi="Calibri"/>
          <w:b/>
          <w:sz w:val="22"/>
          <w:szCs w:val="22"/>
        </w:rPr>
        <w:t>sztuk/</w:t>
      </w:r>
      <w:r w:rsidR="00CC0901" w:rsidRPr="00E86EF9">
        <w:rPr>
          <w:rFonts w:ascii="Calibri" w:eastAsia="Calibri" w:hAnsi="Calibri"/>
          <w:b/>
          <w:sz w:val="22"/>
          <w:szCs w:val="22"/>
        </w:rPr>
        <w:t xml:space="preserve"> </w:t>
      </w:r>
      <w:r w:rsidRPr="00E86EF9">
        <w:rPr>
          <w:rFonts w:ascii="Calibri" w:eastAsia="Calibri" w:hAnsi="Calibri"/>
          <w:b/>
          <w:sz w:val="22"/>
          <w:szCs w:val="22"/>
        </w:rPr>
        <w:t>godzin udzielanego wsparcia).</w:t>
      </w:r>
    </w:p>
    <w:p w14:paraId="5B5C4CF6" w14:textId="77777777" w:rsidR="00F70F82" w:rsidRPr="00E86EF9" w:rsidRDefault="00F70F82" w:rsidP="00F70F82">
      <w:pPr>
        <w:spacing w:line="259" w:lineRule="auto"/>
        <w:jc w:val="both"/>
        <w:rPr>
          <w:rFonts w:ascii="Calibri" w:hAnsi="Calibri" w:cs="Calibri"/>
          <w:sz w:val="22"/>
          <w:szCs w:val="22"/>
          <w:lang w:eastAsia="pl-PL"/>
        </w:rPr>
      </w:pPr>
    </w:p>
    <w:p w14:paraId="7F015214" w14:textId="77777777" w:rsidR="00F70F82" w:rsidRPr="00E86EF9" w:rsidRDefault="00F70F82" w:rsidP="00F70F82">
      <w:pPr>
        <w:spacing w:line="259" w:lineRule="auto"/>
        <w:jc w:val="both"/>
        <w:rPr>
          <w:rFonts w:ascii="Calibri" w:eastAsia="Calibri" w:hAnsi="Calibri" w:cs="Calibri"/>
          <w:b/>
          <w:sz w:val="22"/>
          <w:szCs w:val="22"/>
        </w:rPr>
      </w:pPr>
      <w:r w:rsidRPr="00E86EF9">
        <w:rPr>
          <w:rFonts w:ascii="Calibri" w:eastAsia="Calibri" w:hAnsi="Calibri" w:cs="Calibri"/>
          <w:b/>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2E55542F" w14:textId="77777777" w:rsidR="00F70F82" w:rsidRPr="00E86EF9" w:rsidRDefault="00F70F82" w:rsidP="00F70F82">
      <w:pPr>
        <w:spacing w:line="259" w:lineRule="auto"/>
        <w:jc w:val="both"/>
        <w:rPr>
          <w:rFonts w:ascii="Calibri" w:eastAsia="Calibri" w:hAnsi="Calibri" w:cs="Calibri"/>
          <w:sz w:val="22"/>
          <w:szCs w:val="22"/>
        </w:rPr>
      </w:pPr>
    </w:p>
    <w:p w14:paraId="1A8B5CED"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IX. OGÓLNA PULA ŚRODKÓW PRZEZNACZONA NA DOFINANSOWANIE PROJEKTÓW</w:t>
      </w:r>
    </w:p>
    <w:p w14:paraId="7CB3538C" w14:textId="77777777" w:rsidR="001C629B" w:rsidRPr="00E86EF9" w:rsidRDefault="001C629B" w:rsidP="00F70F82">
      <w:pPr>
        <w:spacing w:line="259" w:lineRule="auto"/>
        <w:jc w:val="both"/>
        <w:rPr>
          <w:rFonts w:ascii="Calibri" w:eastAsia="Calibri" w:hAnsi="Calibri" w:cs="Calibri"/>
          <w:sz w:val="22"/>
          <w:szCs w:val="22"/>
        </w:rPr>
      </w:pPr>
    </w:p>
    <w:p w14:paraId="0B5C7DD8" w14:textId="77777777" w:rsid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Całkowita kwota środków przeznaczony</w:t>
      </w:r>
      <w:r w:rsidR="003B6D80" w:rsidRPr="00E86EF9">
        <w:rPr>
          <w:rFonts w:ascii="Calibri" w:eastAsia="Calibri" w:hAnsi="Calibri" w:cs="Calibri"/>
          <w:sz w:val="22"/>
          <w:szCs w:val="22"/>
        </w:rPr>
        <w:t xml:space="preserve">ch na dofinansowanie projektów </w:t>
      </w:r>
      <w:r w:rsidRPr="00E86EF9">
        <w:rPr>
          <w:rFonts w:ascii="Calibri" w:eastAsia="Calibri" w:hAnsi="Calibri" w:cs="Calibri"/>
          <w:sz w:val="22"/>
          <w:szCs w:val="22"/>
        </w:rPr>
        <w:t xml:space="preserve">w </w:t>
      </w:r>
      <w:r w:rsidR="003A6D9A" w:rsidRPr="00E86EF9">
        <w:rPr>
          <w:rFonts w:ascii="Calibri" w:eastAsia="Calibri" w:hAnsi="Calibri" w:cs="Calibri"/>
          <w:sz w:val="22"/>
          <w:szCs w:val="22"/>
        </w:rPr>
        <w:t>naborz</w:t>
      </w:r>
      <w:r w:rsidRPr="00E86EF9">
        <w:rPr>
          <w:rFonts w:ascii="Calibri" w:eastAsia="Calibri" w:hAnsi="Calibri" w:cs="Calibri"/>
          <w:sz w:val="22"/>
          <w:szCs w:val="22"/>
        </w:rPr>
        <w:t>e wynosi</w:t>
      </w:r>
      <w:r w:rsidR="00E86EF9">
        <w:rPr>
          <w:rFonts w:ascii="Calibri" w:eastAsia="Calibri" w:hAnsi="Calibri" w:cs="Calibri"/>
          <w:sz w:val="22"/>
          <w:szCs w:val="22"/>
        </w:rPr>
        <w:t>:</w:t>
      </w:r>
    </w:p>
    <w:p w14:paraId="6F78BF5F" w14:textId="609D3DE6" w:rsidR="00F70F82" w:rsidRPr="00E86EF9" w:rsidRDefault="006318ED" w:rsidP="00F70F82">
      <w:pPr>
        <w:spacing w:line="259" w:lineRule="auto"/>
        <w:jc w:val="both"/>
        <w:rPr>
          <w:rFonts w:ascii="Calibri" w:eastAsia="Calibri" w:hAnsi="Calibri" w:cs="Calibri"/>
          <w:sz w:val="22"/>
          <w:szCs w:val="22"/>
        </w:rPr>
      </w:pPr>
      <w:r w:rsidRPr="00E86EF9">
        <w:rPr>
          <w:rFonts w:ascii="Calibri" w:eastAsia="Calibri" w:hAnsi="Calibri" w:cs="Calibri"/>
          <w:b/>
          <w:sz w:val="22"/>
          <w:szCs w:val="22"/>
        </w:rPr>
        <w:t>5</w:t>
      </w:r>
      <w:r w:rsidR="0037714F" w:rsidRPr="00E86EF9">
        <w:rPr>
          <w:rFonts w:ascii="Calibri" w:eastAsia="Calibri" w:hAnsi="Calibri" w:cs="Calibri"/>
          <w:b/>
          <w:sz w:val="22"/>
          <w:szCs w:val="22"/>
        </w:rPr>
        <w:t>0</w:t>
      </w:r>
      <w:r w:rsidR="00830D4D" w:rsidRPr="00E86EF9">
        <w:rPr>
          <w:rFonts w:ascii="Calibri" w:eastAsia="Calibri" w:hAnsi="Calibri" w:cs="Calibri"/>
          <w:b/>
          <w:sz w:val="22"/>
          <w:szCs w:val="22"/>
        </w:rPr>
        <w:t>0 000</w:t>
      </w:r>
      <w:r w:rsidR="00F70F82" w:rsidRPr="00E86EF9">
        <w:rPr>
          <w:rFonts w:ascii="Calibri" w:eastAsia="Calibri" w:hAnsi="Calibri" w:cs="Calibri"/>
          <w:b/>
          <w:sz w:val="22"/>
          <w:szCs w:val="22"/>
        </w:rPr>
        <w:t>,00 PLN</w:t>
      </w:r>
      <w:r w:rsidR="00F70F82" w:rsidRPr="00E86EF9">
        <w:rPr>
          <w:rFonts w:ascii="Calibri" w:eastAsia="Calibri" w:hAnsi="Calibri" w:cs="Calibri"/>
          <w:sz w:val="22"/>
          <w:szCs w:val="22"/>
        </w:rPr>
        <w:t>.</w:t>
      </w:r>
    </w:p>
    <w:p w14:paraId="06528019" w14:textId="77777777" w:rsidR="00F70F82" w:rsidRPr="00E86EF9" w:rsidRDefault="00F70F82" w:rsidP="00F70F82">
      <w:pPr>
        <w:spacing w:line="259" w:lineRule="auto"/>
        <w:jc w:val="both"/>
        <w:rPr>
          <w:rFonts w:ascii="Calibri" w:eastAsia="Calibri" w:hAnsi="Calibri" w:cs="Calibri"/>
          <w:sz w:val="22"/>
          <w:szCs w:val="22"/>
        </w:rPr>
      </w:pPr>
    </w:p>
    <w:p w14:paraId="2608F7CE"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X. POZIOM DOFINANSOWANIA PROJEKTU ORAZ MAKSYMALNA I MINIMALNA WARTOŚĆ PROJEKTU</w:t>
      </w:r>
    </w:p>
    <w:p w14:paraId="41176092" w14:textId="2BA805FD" w:rsidR="00F70F82" w:rsidRPr="00E86EF9" w:rsidRDefault="00F70F82" w:rsidP="00F70F82">
      <w:pPr>
        <w:spacing w:line="259" w:lineRule="auto"/>
        <w:jc w:val="both"/>
        <w:rPr>
          <w:rFonts w:ascii="Calibri" w:hAnsi="Calibri" w:cs="Calibri"/>
          <w:sz w:val="22"/>
          <w:szCs w:val="22"/>
          <w:lang w:eastAsia="pl-PL"/>
        </w:rPr>
      </w:pPr>
      <w:r w:rsidRPr="00E86EF9">
        <w:rPr>
          <w:rFonts w:ascii="Calibri" w:eastAsia="Calibri" w:hAnsi="Calibri" w:cs="Calibri"/>
          <w:sz w:val="22"/>
          <w:szCs w:val="22"/>
        </w:rPr>
        <w:t xml:space="preserve">Maksymalny poziom dofinansowania ze środków EFS wynosi </w:t>
      </w:r>
      <w:r w:rsidR="002D2879" w:rsidRPr="00E86EF9">
        <w:rPr>
          <w:rFonts w:ascii="Calibri" w:eastAsia="Calibri" w:hAnsi="Calibri" w:cs="Calibri"/>
          <w:b/>
          <w:sz w:val="22"/>
          <w:szCs w:val="22"/>
        </w:rPr>
        <w:t>9</w:t>
      </w:r>
      <w:r w:rsidRPr="00E86EF9">
        <w:rPr>
          <w:rFonts w:ascii="Calibri" w:eastAsia="Calibri" w:hAnsi="Calibri" w:cs="Calibri"/>
          <w:b/>
          <w:sz w:val="22"/>
          <w:szCs w:val="22"/>
        </w:rPr>
        <w:t>5%</w:t>
      </w:r>
      <w:r w:rsidRPr="00E86EF9">
        <w:rPr>
          <w:rFonts w:ascii="Calibri" w:eastAsia="Calibri" w:hAnsi="Calibri" w:cs="Calibri"/>
          <w:sz w:val="22"/>
          <w:szCs w:val="22"/>
        </w:rPr>
        <w:t xml:space="preserve"> wydatków kwalifikowanych na poziomie projektu.</w:t>
      </w:r>
    </w:p>
    <w:p w14:paraId="38E08680"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Minimalna wartość dofinasowania projektu współfinasowanego ze środków EFS wynosi </w:t>
      </w:r>
      <w:r w:rsidRPr="00E86EF9">
        <w:rPr>
          <w:rFonts w:ascii="Calibri" w:hAnsi="Calibri" w:cs="Calibri"/>
          <w:b/>
          <w:sz w:val="22"/>
          <w:szCs w:val="22"/>
          <w:lang w:eastAsia="pl-PL"/>
        </w:rPr>
        <w:t>20 000,00 zł.</w:t>
      </w:r>
    </w:p>
    <w:p w14:paraId="18949E97"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Maksymalna kwota dofinansowania: </w:t>
      </w:r>
      <w:r w:rsidRPr="00E86EF9">
        <w:rPr>
          <w:rFonts w:ascii="Calibri" w:hAnsi="Calibri" w:cs="Calibri"/>
          <w:b/>
          <w:sz w:val="22"/>
          <w:szCs w:val="22"/>
          <w:lang w:eastAsia="pl-PL"/>
        </w:rPr>
        <w:t>50 000,00 zł</w:t>
      </w:r>
      <w:r w:rsidRPr="00E86EF9">
        <w:rPr>
          <w:rFonts w:ascii="Calibri" w:hAnsi="Calibri" w:cs="Calibri"/>
          <w:sz w:val="22"/>
          <w:szCs w:val="22"/>
          <w:lang w:eastAsia="pl-PL"/>
        </w:rPr>
        <w:t>.</w:t>
      </w:r>
    </w:p>
    <w:p w14:paraId="1894C247" w14:textId="4D90A140"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Maksymalna wartość projektu (dotacja i wkład własny) w przeliczeniu na jednego uczestnika (osobę zagrożoną ubóstwem lub wykluczeniem społecznym) w ramach danego projektu nie może przekroczyć </w:t>
      </w:r>
      <w:r w:rsidR="006318ED" w:rsidRPr="00E86EF9">
        <w:rPr>
          <w:rFonts w:ascii="Calibri" w:hAnsi="Calibri" w:cs="Calibri"/>
          <w:b/>
          <w:sz w:val="22"/>
          <w:szCs w:val="22"/>
          <w:lang w:eastAsia="pl-PL"/>
        </w:rPr>
        <w:t>7</w:t>
      </w:r>
      <w:r w:rsidR="002B55D2" w:rsidRPr="00E86EF9">
        <w:rPr>
          <w:rFonts w:ascii="Calibri" w:hAnsi="Calibri" w:cs="Calibri"/>
          <w:b/>
          <w:sz w:val="22"/>
          <w:szCs w:val="22"/>
          <w:lang w:eastAsia="pl-PL"/>
        </w:rPr>
        <w:t>520</w:t>
      </w:r>
      <w:r w:rsidRPr="00E86EF9">
        <w:rPr>
          <w:rFonts w:ascii="Calibri" w:hAnsi="Calibri" w:cs="Calibri"/>
          <w:b/>
          <w:sz w:val="22"/>
          <w:szCs w:val="22"/>
          <w:lang w:eastAsia="pl-PL"/>
        </w:rPr>
        <w:t>,00 zł</w:t>
      </w:r>
      <w:r w:rsidRPr="00E86EF9">
        <w:rPr>
          <w:rFonts w:ascii="Calibri" w:hAnsi="Calibri" w:cs="Calibri"/>
          <w:sz w:val="22"/>
          <w:szCs w:val="22"/>
          <w:lang w:eastAsia="pl-PL"/>
        </w:rPr>
        <w:t>.</w:t>
      </w:r>
    </w:p>
    <w:p w14:paraId="5645E384" w14:textId="77777777" w:rsidR="0045318B" w:rsidRPr="00E86EF9" w:rsidRDefault="0045318B" w:rsidP="00F70F82">
      <w:pPr>
        <w:spacing w:line="259" w:lineRule="auto"/>
        <w:jc w:val="both"/>
        <w:rPr>
          <w:rFonts w:ascii="Calibri" w:hAnsi="Calibri" w:cs="Calibri"/>
          <w:sz w:val="22"/>
          <w:szCs w:val="22"/>
          <w:lang w:eastAsia="pl-PL"/>
        </w:rPr>
      </w:pPr>
    </w:p>
    <w:p w14:paraId="1AE95507" w14:textId="3DDB3414" w:rsidR="0045318B" w:rsidRPr="00E86EF9" w:rsidRDefault="0045318B" w:rsidP="0045318B">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 xml:space="preserve">Wkład własny może być </w:t>
      </w:r>
      <w:r w:rsidR="008308E1" w:rsidRPr="00E86EF9">
        <w:rPr>
          <w:rFonts w:ascii="Calibri" w:hAnsi="Calibri" w:cs="Calibri"/>
          <w:sz w:val="22"/>
          <w:szCs w:val="22"/>
          <w:lang w:eastAsia="pl-PL"/>
        </w:rPr>
        <w:t xml:space="preserve">pieniężny lub niepieniężny, nie </w:t>
      </w:r>
      <w:r w:rsidRPr="00E86EF9">
        <w:rPr>
          <w:rFonts w:ascii="Calibri" w:hAnsi="Calibri" w:cs="Calibri"/>
          <w:sz w:val="22"/>
          <w:szCs w:val="22"/>
          <w:lang w:eastAsia="pl-PL"/>
        </w:rPr>
        <w:t xml:space="preserve">mniejszy niż </w:t>
      </w:r>
      <w:r w:rsidRPr="00E86EF9">
        <w:rPr>
          <w:rFonts w:ascii="Calibri" w:hAnsi="Calibri" w:cs="Calibri"/>
          <w:b/>
          <w:bCs/>
          <w:sz w:val="22"/>
          <w:szCs w:val="22"/>
          <w:lang w:eastAsia="pl-PL"/>
        </w:rPr>
        <w:t>5%</w:t>
      </w:r>
      <w:r w:rsidRPr="00E86EF9">
        <w:rPr>
          <w:rFonts w:ascii="Calibri" w:hAnsi="Calibri" w:cs="Calibri"/>
          <w:sz w:val="22"/>
          <w:szCs w:val="22"/>
          <w:lang w:eastAsia="pl-PL"/>
        </w:rPr>
        <w:t xml:space="preserve"> wydatków kwalifikowanych.</w:t>
      </w:r>
    </w:p>
    <w:p w14:paraId="5DF85532" w14:textId="77777777" w:rsidR="0045318B" w:rsidRPr="00E86EF9" w:rsidRDefault="0045318B" w:rsidP="00F70F82">
      <w:pPr>
        <w:spacing w:line="259" w:lineRule="auto"/>
        <w:jc w:val="both"/>
        <w:rPr>
          <w:rFonts w:ascii="Calibri" w:hAnsi="Calibri" w:cs="Calibri"/>
          <w:sz w:val="22"/>
          <w:szCs w:val="22"/>
          <w:lang w:eastAsia="pl-PL"/>
        </w:rPr>
      </w:pPr>
    </w:p>
    <w:p w14:paraId="47BE7306"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Wnioskodawca sporządza budżet w oparciu o Katalog maksymalnych stawek, stanowiącą załącznik nr 8 do niniejszego ogłoszenia o naborze.</w:t>
      </w:r>
    </w:p>
    <w:p w14:paraId="704F7CC0" w14:textId="77777777" w:rsidR="00F70F82" w:rsidRPr="00E86EF9" w:rsidRDefault="00F70F82" w:rsidP="00F70F82">
      <w:pPr>
        <w:spacing w:line="259" w:lineRule="auto"/>
        <w:jc w:val="both"/>
        <w:rPr>
          <w:rFonts w:ascii="Calibri" w:hAnsi="Calibri" w:cs="Calibri"/>
          <w:sz w:val="22"/>
          <w:szCs w:val="22"/>
          <w:lang w:eastAsia="pl-PL"/>
        </w:rPr>
      </w:pPr>
    </w:p>
    <w:p w14:paraId="3471CE35" w14:textId="77777777" w:rsidR="00F70F82" w:rsidRPr="00E86EF9" w:rsidRDefault="00F70F82" w:rsidP="00887688">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lastRenderedPageBreak/>
        <w:t>XI. KWALIFIKOWALNOŚĆ KOSZTÓW</w:t>
      </w:r>
    </w:p>
    <w:p w14:paraId="0DE7B51F" w14:textId="4F993F37" w:rsidR="00F70F82" w:rsidRPr="00E86EF9" w:rsidRDefault="00F70F82" w:rsidP="00F70F82">
      <w:pPr>
        <w:spacing w:line="259" w:lineRule="auto"/>
        <w:jc w:val="both"/>
        <w:rPr>
          <w:rFonts w:ascii="Calibri" w:eastAsia="Calibri" w:hAnsi="Calibri" w:cs="Calibri"/>
          <w:sz w:val="22"/>
          <w:szCs w:val="22"/>
        </w:rPr>
      </w:pPr>
      <w:bookmarkStart w:id="4" w:name="_Hlk19091437"/>
      <w:r w:rsidRPr="00E86EF9">
        <w:rPr>
          <w:rFonts w:ascii="Calibri" w:eastAsia="Calibri" w:hAnsi="Calibri" w:cs="Calibri"/>
          <w:b/>
          <w:sz w:val="22"/>
          <w:szCs w:val="22"/>
        </w:rPr>
        <w:t>Projekty są rozliczane uproszczoną metodą rozliczania wydatków, tzw. „kwota uproszczona”</w:t>
      </w:r>
      <w:r w:rsidRPr="00E86EF9">
        <w:rPr>
          <w:rFonts w:ascii="Calibri" w:eastAsia="Calibri" w:hAnsi="Calibri" w:cs="Calibri"/>
          <w:sz w:val="22"/>
          <w:szCs w:val="22"/>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451B028A" w14:textId="77777777" w:rsidR="007D650A" w:rsidRPr="00E86EF9" w:rsidRDefault="007D650A" w:rsidP="00F70F82">
      <w:pPr>
        <w:spacing w:line="259" w:lineRule="auto"/>
        <w:jc w:val="both"/>
        <w:rPr>
          <w:rFonts w:ascii="Calibri" w:hAnsi="Calibri" w:cs="Calibri"/>
          <w:sz w:val="22"/>
          <w:szCs w:val="22"/>
          <w:lang w:eastAsia="pl-PL"/>
        </w:rPr>
      </w:pPr>
    </w:p>
    <w:p w14:paraId="0D1C22A8"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W związku z rozliczaniem projektów uproszczoną metodą rozliczania wydatków, tzw. „kwotą uproszczoną” przy sporządzaniu budżetu projektu Wnioskodawca powinien kierować się następującymi zasadami:</w:t>
      </w:r>
    </w:p>
    <w:p w14:paraId="0B6A49F2"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509955A7" w14:textId="14C3C033" w:rsidR="00CE3429" w:rsidRPr="00E86EF9" w:rsidRDefault="00CE3429"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 xml:space="preserve">- W projektach objętych grantem można rozliczyć́ koszty administracyjne, związane z obsługą projektu </w:t>
      </w:r>
      <w:proofErr w:type="spellStart"/>
      <w:r w:rsidRPr="00E86EF9">
        <w:rPr>
          <w:rFonts w:ascii="Calibri" w:hAnsi="Calibri" w:cs="Calibri"/>
          <w:sz w:val="22"/>
          <w:szCs w:val="22"/>
          <w:lang w:eastAsia="pl-PL"/>
        </w:rPr>
        <w:t>objętego</w:t>
      </w:r>
      <w:proofErr w:type="spellEnd"/>
      <w:r w:rsidRPr="00E86EF9">
        <w:rPr>
          <w:rFonts w:ascii="Calibri" w:hAnsi="Calibri" w:cs="Calibri"/>
          <w:sz w:val="22"/>
          <w:szCs w:val="22"/>
          <w:lang w:eastAsia="pl-PL"/>
        </w:rPr>
        <w:t xml:space="preserve"> grantem i jego </w:t>
      </w:r>
      <w:proofErr w:type="spellStart"/>
      <w:r w:rsidRPr="00E86EF9">
        <w:rPr>
          <w:rFonts w:ascii="Calibri" w:hAnsi="Calibri" w:cs="Calibri"/>
          <w:sz w:val="22"/>
          <w:szCs w:val="22"/>
          <w:lang w:eastAsia="pl-PL"/>
        </w:rPr>
        <w:t>zarządzaniem</w:t>
      </w:r>
      <w:proofErr w:type="spellEnd"/>
      <w:r w:rsidRPr="00E86EF9">
        <w:rPr>
          <w:rFonts w:ascii="Calibri" w:hAnsi="Calibri" w:cs="Calibri"/>
          <w:sz w:val="22"/>
          <w:szCs w:val="22"/>
          <w:lang w:eastAsia="pl-PL"/>
        </w:rPr>
        <w:t xml:space="preserve"> przez </w:t>
      </w:r>
      <w:proofErr w:type="spellStart"/>
      <w:r w:rsidRPr="00E86EF9">
        <w:rPr>
          <w:rFonts w:ascii="Calibri" w:hAnsi="Calibri" w:cs="Calibri"/>
          <w:sz w:val="22"/>
          <w:szCs w:val="22"/>
          <w:lang w:eastAsia="pl-PL"/>
        </w:rPr>
        <w:t>grantobiorce</w:t>
      </w:r>
      <w:proofErr w:type="spellEnd"/>
      <w:r w:rsidRPr="00E86EF9">
        <w:rPr>
          <w:rFonts w:ascii="Calibri" w:hAnsi="Calibri" w:cs="Calibri"/>
          <w:sz w:val="22"/>
          <w:szCs w:val="22"/>
          <w:lang w:eastAsia="pl-PL"/>
        </w:rPr>
        <w:t xml:space="preserve">̨, do </w:t>
      </w:r>
      <w:proofErr w:type="spellStart"/>
      <w:r w:rsidRPr="00E86EF9">
        <w:rPr>
          <w:rFonts w:ascii="Calibri" w:hAnsi="Calibri" w:cs="Calibri"/>
          <w:sz w:val="22"/>
          <w:szCs w:val="22"/>
          <w:lang w:eastAsia="pl-PL"/>
        </w:rPr>
        <w:t>wysokości</w:t>
      </w:r>
      <w:proofErr w:type="spellEnd"/>
      <w:r w:rsidRPr="00E86EF9">
        <w:rPr>
          <w:rFonts w:ascii="Calibri" w:hAnsi="Calibri" w:cs="Calibri"/>
          <w:sz w:val="22"/>
          <w:szCs w:val="22"/>
          <w:lang w:eastAsia="pl-PL"/>
        </w:rPr>
        <w:t xml:space="preserve"> 20% </w:t>
      </w:r>
      <w:r w:rsidR="00241CB0" w:rsidRPr="00E86EF9">
        <w:rPr>
          <w:rFonts w:ascii="Calibri" w:hAnsi="Calibri" w:cs="Calibri"/>
          <w:sz w:val="22"/>
          <w:szCs w:val="22"/>
          <w:lang w:eastAsia="pl-PL"/>
        </w:rPr>
        <w:t>dofinansowania</w:t>
      </w:r>
      <w:r w:rsidRPr="00E86EF9">
        <w:rPr>
          <w:rFonts w:ascii="Calibri" w:hAnsi="Calibri" w:cs="Calibri"/>
          <w:sz w:val="22"/>
          <w:szCs w:val="22"/>
          <w:lang w:eastAsia="pl-PL"/>
        </w:rPr>
        <w:t>.</w:t>
      </w:r>
    </w:p>
    <w:p w14:paraId="07A38443" w14:textId="12F19E56"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 W ramach niniejszego naboru danemu Grantobiorcy przyznana zostanie jedna kwota uproszczona w ramach realizacji wszystkich zadań w projekcie objętym grantem. W związku z powyższym Wnioskodawca zobligowany jest do wskazania w ramach budżetu szczegółowego</w:t>
      </w:r>
      <w:r w:rsidR="00907237" w:rsidRPr="00E86EF9">
        <w:rPr>
          <w:rFonts w:ascii="Calibri" w:hAnsi="Calibri" w:cs="Calibri"/>
          <w:sz w:val="22"/>
          <w:szCs w:val="22"/>
          <w:lang w:eastAsia="pl-PL"/>
        </w:rPr>
        <w:t xml:space="preserve"> działań merytorycznych </w:t>
      </w:r>
      <w:r w:rsidRPr="00E86EF9">
        <w:rPr>
          <w:rFonts w:ascii="Calibri" w:hAnsi="Calibri" w:cs="Calibri"/>
          <w:sz w:val="22"/>
          <w:szCs w:val="22"/>
          <w:lang w:eastAsia="pl-PL"/>
        </w:rPr>
        <w:t xml:space="preserve"> </w:t>
      </w:r>
      <w:r w:rsidR="00907237" w:rsidRPr="00E86EF9">
        <w:rPr>
          <w:rFonts w:ascii="Calibri" w:hAnsi="Calibri" w:cs="Calibri"/>
          <w:sz w:val="22"/>
          <w:szCs w:val="22"/>
          <w:lang w:eastAsia="pl-PL"/>
        </w:rPr>
        <w:t xml:space="preserve">w ramach </w:t>
      </w:r>
      <w:r w:rsidRPr="00E86EF9">
        <w:rPr>
          <w:rFonts w:ascii="Calibri" w:hAnsi="Calibri" w:cs="Calibri"/>
          <w:sz w:val="22"/>
          <w:szCs w:val="22"/>
          <w:lang w:eastAsia="pl-PL"/>
        </w:rPr>
        <w:t>jednego zadania merytorycznego</w:t>
      </w:r>
      <w:r w:rsidR="00906CAC" w:rsidRPr="00E86EF9">
        <w:rPr>
          <w:rFonts w:ascii="Calibri" w:hAnsi="Calibri" w:cs="Calibri"/>
          <w:sz w:val="22"/>
          <w:szCs w:val="22"/>
          <w:lang w:eastAsia="pl-PL"/>
        </w:rPr>
        <w:t xml:space="preserve"> </w:t>
      </w:r>
      <w:r w:rsidRPr="00E86EF9">
        <w:rPr>
          <w:rFonts w:ascii="Calibri" w:hAnsi="Calibri" w:cs="Calibri"/>
          <w:b/>
          <w:sz w:val="22"/>
          <w:szCs w:val="22"/>
          <w:lang w:eastAsia="pl-PL"/>
        </w:rPr>
        <w:t>(nie dotyczy wniosków o dofinansowanie składanych w niniejszym naborze, w niniejszym naborze nie przewidziano możliwości kwalifikowania kosztów w ramach cross-</w:t>
      </w:r>
      <w:proofErr w:type="spellStart"/>
      <w:r w:rsidRPr="00E86EF9">
        <w:rPr>
          <w:rFonts w:ascii="Calibri" w:hAnsi="Calibri" w:cs="Calibri"/>
          <w:b/>
          <w:sz w:val="22"/>
          <w:szCs w:val="22"/>
          <w:lang w:eastAsia="pl-PL"/>
        </w:rPr>
        <w:t>financingu</w:t>
      </w:r>
      <w:proofErr w:type="spellEnd"/>
      <w:r w:rsidRPr="00E86EF9">
        <w:rPr>
          <w:rFonts w:ascii="Calibri" w:hAnsi="Calibri" w:cs="Calibri"/>
          <w:b/>
          <w:sz w:val="22"/>
          <w:szCs w:val="22"/>
          <w:lang w:eastAsia="pl-PL"/>
        </w:rPr>
        <w:t>)</w:t>
      </w:r>
      <w:r w:rsidRPr="00E86EF9">
        <w:rPr>
          <w:rFonts w:ascii="Calibri" w:hAnsi="Calibri" w:cs="Calibri"/>
          <w:sz w:val="22"/>
          <w:szCs w:val="22"/>
          <w:lang w:eastAsia="pl-PL"/>
        </w:rPr>
        <w:t xml:space="preserve">, wskazania wydatków w ramach środków trwałych </w:t>
      </w:r>
      <w:r w:rsidRPr="00E86EF9">
        <w:rPr>
          <w:rFonts w:ascii="Calibri" w:hAnsi="Calibri" w:cs="Calibri"/>
          <w:b/>
          <w:bCs/>
          <w:sz w:val="22"/>
          <w:szCs w:val="22"/>
          <w:lang w:eastAsia="pl-PL"/>
        </w:rPr>
        <w:t>(</w:t>
      </w:r>
      <w:r w:rsidR="00504F79" w:rsidRPr="00E86EF9">
        <w:rPr>
          <w:rFonts w:ascii="Calibri" w:hAnsi="Calibri" w:cs="Calibri"/>
          <w:b/>
          <w:bCs/>
          <w:sz w:val="22"/>
          <w:szCs w:val="22"/>
          <w:lang w:eastAsia="pl-PL"/>
        </w:rPr>
        <w:t>w ramach niniejszego naboru nie będą kwalifikowane środki trwałe, czyli środki równe lub większe od 10.000 netto)</w:t>
      </w:r>
      <w:r w:rsidRPr="00E86EF9">
        <w:rPr>
          <w:rFonts w:ascii="Calibri" w:hAnsi="Calibri" w:cs="Calibri"/>
          <w:b/>
          <w:bCs/>
          <w:sz w:val="22"/>
          <w:szCs w:val="22"/>
          <w:lang w:eastAsia="pl-PL"/>
        </w:rPr>
        <w:t xml:space="preserve">, </w:t>
      </w:r>
    </w:p>
    <w:p w14:paraId="2715AC6C" w14:textId="71F5BB19"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 xml:space="preserve">- Wszystkie koszty wskazywane w </w:t>
      </w:r>
      <w:r w:rsidR="001B0EF5" w:rsidRPr="00E86EF9">
        <w:rPr>
          <w:rFonts w:ascii="Calibri" w:hAnsi="Calibri" w:cs="Calibri"/>
          <w:sz w:val="22"/>
          <w:szCs w:val="22"/>
          <w:lang w:eastAsia="pl-PL"/>
        </w:rPr>
        <w:t>działaniach</w:t>
      </w:r>
      <w:r w:rsidRPr="00E86EF9">
        <w:rPr>
          <w:rFonts w:ascii="Calibri" w:hAnsi="Calibri" w:cs="Calibri"/>
          <w:sz w:val="22"/>
          <w:szCs w:val="22"/>
          <w:lang w:eastAsia="pl-PL"/>
        </w:rPr>
        <w:t xml:space="preserve"> merytoryczny</w:t>
      </w:r>
      <w:r w:rsidR="001B0EF5" w:rsidRPr="00E86EF9">
        <w:rPr>
          <w:rFonts w:ascii="Calibri" w:hAnsi="Calibri" w:cs="Calibri"/>
          <w:sz w:val="22"/>
          <w:szCs w:val="22"/>
          <w:lang w:eastAsia="pl-PL"/>
        </w:rPr>
        <w:t>ch</w:t>
      </w:r>
      <w:r w:rsidRPr="00E86EF9">
        <w:rPr>
          <w:rFonts w:ascii="Calibri" w:hAnsi="Calibri" w:cs="Calibri"/>
          <w:sz w:val="22"/>
          <w:szCs w:val="22"/>
          <w:lang w:eastAsia="pl-PL"/>
        </w:rPr>
        <w:t>, wykazane w kategorii cross-</w:t>
      </w:r>
      <w:proofErr w:type="spellStart"/>
      <w:r w:rsidRPr="00E86EF9">
        <w:rPr>
          <w:rFonts w:ascii="Calibri" w:hAnsi="Calibri" w:cs="Calibri"/>
          <w:sz w:val="22"/>
          <w:szCs w:val="22"/>
          <w:lang w:eastAsia="pl-PL"/>
        </w:rPr>
        <w:t>financing</w:t>
      </w:r>
      <w:proofErr w:type="spellEnd"/>
      <w:r w:rsidRPr="00E86EF9">
        <w:rPr>
          <w:rFonts w:ascii="Calibri" w:hAnsi="Calibri" w:cs="Calibri"/>
          <w:sz w:val="22"/>
          <w:szCs w:val="22"/>
          <w:lang w:eastAsia="pl-PL"/>
        </w:rPr>
        <w:t xml:space="preserve">, środki trwałe oraz koszty administracyjne projektu stanowią koszty bezpośrednie. Nie należy wykazywać kosztów należących do kategorii kosztów administracyjnych w pozostałych kategoriach kosztów w ramach projektu objętego grantem.  Otwarty katalog kosztów administracyjnych obejmuje w szczególności: </w:t>
      </w:r>
    </w:p>
    <w:p w14:paraId="058479EA"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45AED8"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b) koszty zarządu (wynagrodzenia osób uprawnionych do reprezentowania jednostki, których zakresy czynności nie są przypisane wyłącznie do projektu, np. kierownika jednostki),</w:t>
      </w:r>
    </w:p>
    <w:p w14:paraId="7A516E14"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c) koszty personelu obsługowego (obsługa kadrowa, finansowa, administracyjna, sekretariat, kancelaria, obsługa prawna, w tym dotycząca zamówień) na potrzeby funkcjonowania jednostki,</w:t>
      </w:r>
    </w:p>
    <w:p w14:paraId="73F509FA" w14:textId="299D19E2"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d) koszty obsługi księgowej (wynagrodzenia osób księgujących wydatki w projekcie, koszty związane ze zleceniem prowadzenia obsługi księgowej projektu biuru rachunkowemu),</w:t>
      </w:r>
    </w:p>
    <w:p w14:paraId="1A8C9FB4"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e) koszty utrzymania powierzchni biurowych (czynsz, najem, opłaty administracyjne) związanych z obsługą administracyjną projektu,</w:t>
      </w:r>
    </w:p>
    <w:p w14:paraId="1FD774D0"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f) wydatki związane z otworzeniem lub prowadzeniem wyodrębnionego na rzecz projektu subkonta na rachunku bankowym lub odrębnego rachunku bankowego,</w:t>
      </w:r>
    </w:p>
    <w:p w14:paraId="27A920C9"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g) amortyzacja, najem lub zakup aktywów (środków trwałych i wartości niematerialnych i prawnych) używanych na potrzeby osób, o których mowa w lit. a – d,</w:t>
      </w:r>
    </w:p>
    <w:p w14:paraId="1E5B94F7"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h) opłaty za energię elektryczną, cieplną, gazową i wodę, opłaty przesyłowe, opłaty za odprowadzanie ścieków w zakresie związanym z obsługą administracyjną projektu,</w:t>
      </w:r>
    </w:p>
    <w:p w14:paraId="3A6E8852"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lastRenderedPageBreak/>
        <w:t>i) koszty usług pocztowych, telefonicznych, internetowych, kurierskich związanych z obsługą projektu,</w:t>
      </w:r>
    </w:p>
    <w:p w14:paraId="3D707B4B"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j) koszty usług powielania dokumentów związanych z obsługą projektu,</w:t>
      </w:r>
    </w:p>
    <w:p w14:paraId="1F36CD5B"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k) koszty materiałów biurowych i artykułów piśmienniczych związanych z obsługą projektu,</w:t>
      </w:r>
    </w:p>
    <w:p w14:paraId="1470DF1F" w14:textId="77777777"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l) koszty ochrony,</w:t>
      </w:r>
    </w:p>
    <w:p w14:paraId="492C718B" w14:textId="02E9A8C0"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m) koszty sprzątania pomieszczeń związanych z obsługą projektu, w tym środków czystości, dezynsekcji, dezynfekcji, deratyzacji tych pomieszczeń.</w:t>
      </w:r>
    </w:p>
    <w:p w14:paraId="58FB8C8A" w14:textId="77777777" w:rsidR="00504D70" w:rsidRPr="00E86EF9" w:rsidRDefault="00504D70" w:rsidP="00F70F82">
      <w:pPr>
        <w:spacing w:line="259" w:lineRule="auto"/>
        <w:contextualSpacing/>
        <w:jc w:val="both"/>
        <w:rPr>
          <w:rFonts w:ascii="Calibri" w:hAnsi="Calibri" w:cs="Calibri"/>
          <w:sz w:val="22"/>
          <w:szCs w:val="22"/>
          <w:lang w:eastAsia="pl-PL"/>
        </w:rPr>
      </w:pPr>
    </w:p>
    <w:p w14:paraId="490CADB3" w14:textId="4C7E9CA6"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 xml:space="preserve">Budżet projektu powinien być sporządzany w oparciu o jedną z podstawowych zasad kwalifikowalności, tj. racjonalności i efektywności wydatków. Efektywność dotyczy uzyskiwania jak najlepszych efektów przy danym poziomie nakładów. </w:t>
      </w:r>
      <w:r w:rsidR="00AC0060" w:rsidRPr="00E86EF9">
        <w:rPr>
          <w:rFonts w:ascii="Calibri" w:hAnsi="Calibri" w:cs="Calibri"/>
          <w:sz w:val="22"/>
          <w:szCs w:val="22"/>
          <w:lang w:eastAsia="pl-PL"/>
        </w:rPr>
        <w:t xml:space="preserve"> </w:t>
      </w:r>
    </w:p>
    <w:p w14:paraId="7CC44360" w14:textId="77777777" w:rsidR="00F70F82" w:rsidRPr="00E86EF9" w:rsidRDefault="00F70F82" w:rsidP="00F70F82">
      <w:pPr>
        <w:spacing w:line="259" w:lineRule="auto"/>
        <w:contextualSpacing/>
        <w:jc w:val="both"/>
        <w:rPr>
          <w:rFonts w:ascii="Calibri" w:hAnsi="Calibri" w:cs="Calibri"/>
          <w:sz w:val="22"/>
          <w:szCs w:val="22"/>
          <w:lang w:eastAsia="pl-PL"/>
        </w:rPr>
      </w:pPr>
    </w:p>
    <w:p w14:paraId="2D5C9D51" w14:textId="11302143" w:rsidR="0030229E" w:rsidRPr="00E86EF9" w:rsidRDefault="00F70F82" w:rsidP="00F70F82">
      <w:pPr>
        <w:spacing w:line="259" w:lineRule="auto"/>
        <w:contextualSpacing/>
        <w:jc w:val="both"/>
        <w:rPr>
          <w:rFonts w:ascii="Calibri" w:hAnsi="Calibri" w:cs="Calibri"/>
          <w:sz w:val="22"/>
          <w:szCs w:val="22"/>
          <w:lang w:eastAsia="pl-PL"/>
        </w:rPr>
      </w:pPr>
      <w:r w:rsidRPr="00E86EF9">
        <w:rPr>
          <w:rFonts w:ascii="Calibri" w:hAnsi="Calibri" w:cs="Calibri"/>
          <w:sz w:val="22"/>
          <w:szCs w:val="22"/>
          <w:lang w:eastAsia="pl-PL"/>
        </w:rPr>
        <w:t>W przypadku niestosowania się do zasad konstruowania budżetu projektu projekt może nie spełnić „</w:t>
      </w:r>
      <w:r w:rsidR="000A1933" w:rsidRPr="00E86EF9">
        <w:rPr>
          <w:rFonts w:ascii="Calibri" w:hAnsi="Calibri" w:cs="Calibri"/>
          <w:sz w:val="22"/>
          <w:szCs w:val="22"/>
          <w:lang w:eastAsia="pl-PL"/>
        </w:rPr>
        <w:t>KRYTERIA OCENY I WYBORU PROJEKTÓW PODMIOTÓW INNYCH NIŻ LGD/GRANTÓW</w:t>
      </w:r>
      <w:r w:rsidRPr="00E86EF9">
        <w:rPr>
          <w:rFonts w:ascii="Calibri" w:hAnsi="Calibri" w:cs="Calibri"/>
          <w:sz w:val="22"/>
          <w:szCs w:val="22"/>
          <w:lang w:eastAsia="pl-PL"/>
        </w:rPr>
        <w:t xml:space="preserve">”. </w:t>
      </w:r>
    </w:p>
    <w:p w14:paraId="5BFCB1C1" w14:textId="77777777" w:rsidR="00F70F82" w:rsidRPr="00E86EF9" w:rsidRDefault="00F70F82" w:rsidP="00F70F82">
      <w:pPr>
        <w:spacing w:line="259" w:lineRule="auto"/>
        <w:contextualSpacing/>
        <w:jc w:val="both"/>
        <w:rPr>
          <w:rFonts w:ascii="Calibri" w:hAnsi="Calibri" w:cs="Calibri"/>
          <w:sz w:val="22"/>
          <w:szCs w:val="22"/>
          <w:lang w:eastAsia="pl-PL"/>
        </w:rPr>
      </w:pPr>
    </w:p>
    <w:p w14:paraId="083C22EA"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Weryfikacja wydatków rozliczanych uproszczoną metodą:</w:t>
      </w:r>
    </w:p>
    <w:p w14:paraId="061430C5"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1) Szczegółowe warunki rozliczania kosztów w ramach danego projektu na podstawie uproszczonych metod określa umowa o dofinansowanie. </w:t>
      </w:r>
    </w:p>
    <w:p w14:paraId="4F9FAD2A"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2) Wydatki rozliczane uproszczoną metodą są traktowane jako wydatki poniesione. </w:t>
      </w:r>
    </w:p>
    <w:p w14:paraId="3BC2F58E"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p>
    <w:p w14:paraId="4153257F"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2DD25BF8"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Grantobiorca rozlicza wydatki w ramach projektu objętego grantem w oparciu </w:t>
      </w:r>
      <w:r w:rsidRPr="00E86EF9">
        <w:rPr>
          <w:rFonts w:ascii="Calibri" w:eastAsia="Calibri" w:hAnsi="Calibri" w:cs="Calibri"/>
          <w:sz w:val="22"/>
          <w:szCs w:val="22"/>
        </w:rPr>
        <w:br/>
        <w:t xml:space="preserve">o kwotę uproszczoną, zgodnie z Wnioskiem o dofinansowanie oraz Wytycznymi w zakresie kwalifikowalności wydatków. </w:t>
      </w:r>
    </w:p>
    <w:p w14:paraId="7A1F02F8"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W przypadku nieosiągnięcia wskaźników uznaje się, iż Grantobiorca nie zrealizował projektu objętego grantem prawidłowo oraz nie rozliczył przyznanej kwoty.</w:t>
      </w:r>
    </w:p>
    <w:p w14:paraId="12C1E80C" w14:textId="77777777" w:rsidR="00F70F82" w:rsidRPr="00E86EF9" w:rsidRDefault="00F70F82" w:rsidP="00F70F82">
      <w:pPr>
        <w:spacing w:line="259" w:lineRule="auto"/>
        <w:jc w:val="both"/>
        <w:rPr>
          <w:rFonts w:ascii="Calibri" w:eastAsia="Calibri" w:hAnsi="Calibri" w:cs="Calibri"/>
          <w:sz w:val="22"/>
          <w:szCs w:val="22"/>
        </w:rPr>
      </w:pPr>
    </w:p>
    <w:p w14:paraId="33EFC2E4" w14:textId="3BA73C01"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W przypadku niezrealizowania wskaźników lub niespełnienia kryterium wyboru operacji, LGD może uznać całość lub odpowiednią część rozliczonej kwoty uproszczonej w ramach projektu objęt</w:t>
      </w:r>
      <w:r w:rsidR="007D58A6" w:rsidRPr="00E86EF9">
        <w:rPr>
          <w:rFonts w:ascii="Calibri" w:eastAsia="Calibri" w:hAnsi="Calibri" w:cs="Calibri"/>
          <w:sz w:val="22"/>
          <w:szCs w:val="22"/>
        </w:rPr>
        <w:t>ego grantem za niekwalifikowaną.</w:t>
      </w:r>
      <w:r w:rsidRPr="00E86EF9">
        <w:rPr>
          <w:rFonts w:ascii="Calibri" w:eastAsia="Calibri" w:hAnsi="Calibri" w:cs="Calibri"/>
          <w:sz w:val="22"/>
          <w:szCs w:val="22"/>
        </w:rPr>
        <w:t xml:space="preserve"> W przypadku niezrealizowania wskaźników Grantobiorca może również sam zwrócić się do LGD z wnioskiem o proporcjonalne rozliczenie kwoty uproszczonej do poziomu osiągniętych wskaźników.</w:t>
      </w:r>
    </w:p>
    <w:p w14:paraId="101476F4" w14:textId="77777777"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24251C" w14:textId="644F228A" w:rsidR="00F70F82" w:rsidRPr="00E86EF9" w:rsidRDefault="00F70F82" w:rsidP="00F70F82">
      <w:pPr>
        <w:spacing w:line="259" w:lineRule="auto"/>
        <w:jc w:val="both"/>
        <w:rPr>
          <w:rFonts w:ascii="Calibri" w:hAnsi="Calibri" w:cs="Calibri"/>
          <w:i/>
          <w:sz w:val="22"/>
          <w:szCs w:val="22"/>
          <w:lang w:eastAsia="pl-PL"/>
        </w:rPr>
      </w:pPr>
      <w:r w:rsidRPr="00E86EF9">
        <w:rPr>
          <w:rFonts w:ascii="Calibri" w:hAnsi="Calibri" w:cs="Calibri"/>
          <w:sz w:val="22"/>
          <w:szCs w:val="22"/>
          <w:lang w:eastAsia="pl-PL"/>
        </w:rPr>
        <w:t xml:space="preserve">Wszelkie zasady dotyczące kwalifikowalności, które wnioskodawca obowiązkowo musi stosować, zawierają </w:t>
      </w:r>
      <w:r w:rsidRPr="00E86EF9">
        <w:rPr>
          <w:rFonts w:ascii="Calibri" w:hAnsi="Calibri" w:cs="Calibri"/>
          <w:i/>
          <w:sz w:val="22"/>
          <w:szCs w:val="22"/>
          <w:lang w:eastAsia="pl-PL"/>
        </w:rPr>
        <w:t xml:space="preserve">Wytyczne MR w zakresie kwalifikowalności wydatków w ramach Europejskiego Funduszu </w:t>
      </w:r>
      <w:r w:rsidRPr="00E86EF9">
        <w:rPr>
          <w:rFonts w:ascii="Calibri" w:hAnsi="Calibri" w:cs="Calibri"/>
          <w:i/>
          <w:sz w:val="22"/>
          <w:szCs w:val="22"/>
          <w:lang w:eastAsia="pl-PL"/>
        </w:rPr>
        <w:lastRenderedPageBreak/>
        <w:t>Rozwoju Regionalnego, Europejskiego Funduszu Społecznego oraz Funduszu Spójności na lata 2014-</w:t>
      </w:r>
      <w:r w:rsidR="007D58A6" w:rsidRPr="00E86EF9">
        <w:rPr>
          <w:rFonts w:ascii="Calibri" w:hAnsi="Calibri" w:cs="Calibri"/>
          <w:i/>
          <w:sz w:val="22"/>
          <w:szCs w:val="22"/>
          <w:lang w:eastAsia="pl-PL"/>
        </w:rPr>
        <w:t xml:space="preserve">2020 z dnia </w:t>
      </w:r>
      <w:r w:rsidR="005412DF" w:rsidRPr="00E86EF9">
        <w:rPr>
          <w:rFonts w:ascii="Calibri" w:hAnsi="Calibri" w:cs="Calibri"/>
          <w:i/>
          <w:sz w:val="22"/>
          <w:szCs w:val="22"/>
          <w:lang w:eastAsia="pl-PL"/>
        </w:rPr>
        <w:t>2</w:t>
      </w:r>
      <w:r w:rsidR="00A2020D" w:rsidRPr="00E86EF9">
        <w:rPr>
          <w:rFonts w:ascii="Calibri" w:hAnsi="Calibri" w:cs="Calibri"/>
          <w:i/>
          <w:sz w:val="22"/>
          <w:szCs w:val="22"/>
          <w:lang w:eastAsia="pl-PL"/>
        </w:rPr>
        <w:t>2</w:t>
      </w:r>
      <w:r w:rsidR="005412DF" w:rsidRPr="00E86EF9">
        <w:rPr>
          <w:rFonts w:ascii="Calibri" w:hAnsi="Calibri" w:cs="Calibri"/>
          <w:i/>
          <w:sz w:val="22"/>
          <w:szCs w:val="22"/>
          <w:lang w:eastAsia="pl-PL"/>
        </w:rPr>
        <w:t xml:space="preserve"> sierpnia </w:t>
      </w:r>
      <w:r w:rsidR="006318ED" w:rsidRPr="00E86EF9">
        <w:rPr>
          <w:rFonts w:ascii="Calibri" w:hAnsi="Calibri" w:cs="Calibri"/>
          <w:i/>
          <w:sz w:val="22"/>
          <w:szCs w:val="22"/>
          <w:lang w:eastAsia="pl-PL"/>
        </w:rPr>
        <w:t>2020</w:t>
      </w:r>
      <w:r w:rsidR="007D58A6" w:rsidRPr="00E86EF9">
        <w:rPr>
          <w:rFonts w:ascii="Calibri" w:hAnsi="Calibri" w:cs="Calibri"/>
          <w:i/>
          <w:sz w:val="22"/>
          <w:szCs w:val="22"/>
          <w:lang w:eastAsia="pl-PL"/>
        </w:rPr>
        <w:t xml:space="preserve"> r.</w:t>
      </w:r>
    </w:p>
    <w:bookmarkEnd w:id="4"/>
    <w:p w14:paraId="11B0A567" w14:textId="77777777" w:rsidR="00F70F82" w:rsidRPr="00E86EF9" w:rsidRDefault="00F70F82" w:rsidP="00F70F82">
      <w:pPr>
        <w:spacing w:line="259" w:lineRule="auto"/>
        <w:jc w:val="both"/>
        <w:rPr>
          <w:rFonts w:ascii="Calibri" w:hAnsi="Calibri" w:cs="Calibri"/>
          <w:sz w:val="22"/>
          <w:szCs w:val="22"/>
          <w:lang w:eastAsia="pl-PL"/>
        </w:rPr>
      </w:pPr>
    </w:p>
    <w:p w14:paraId="40C60835"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XII. ETAPY WERYFIKACJI</w:t>
      </w:r>
    </w:p>
    <w:p w14:paraId="39EAE683" w14:textId="77777777" w:rsidR="001C629B" w:rsidRPr="00E86EF9" w:rsidRDefault="001C629B" w:rsidP="00F70F82">
      <w:pPr>
        <w:spacing w:line="259" w:lineRule="auto"/>
        <w:jc w:val="both"/>
        <w:rPr>
          <w:rFonts w:ascii="Calibri" w:eastAsia="Calibri" w:hAnsi="Calibri" w:cs="Calibri"/>
          <w:sz w:val="22"/>
          <w:szCs w:val="22"/>
        </w:rPr>
      </w:pPr>
    </w:p>
    <w:p w14:paraId="08359E0B" w14:textId="069915ED"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Wnioski o dofinansowanie, złożone w odpowiedzi na ogłoszenie, zostaną ocenione zgodnie z</w:t>
      </w:r>
      <w:r w:rsidR="00B248CF" w:rsidRPr="00E86EF9">
        <w:rPr>
          <w:rFonts w:ascii="Calibri" w:eastAsia="Calibri" w:hAnsi="Calibri" w:cs="Calibri"/>
          <w:sz w:val="22"/>
          <w:szCs w:val="22"/>
        </w:rPr>
        <w:t xml:space="preserve"> </w:t>
      </w:r>
      <w:r w:rsidR="00AC0646" w:rsidRPr="00E86EF9">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E86EF9">
        <w:rPr>
          <w:rFonts w:ascii="Calibri" w:eastAsia="Calibri" w:hAnsi="Calibri" w:cs="Calibri"/>
          <w:i/>
          <w:sz w:val="22"/>
          <w:szCs w:val="22"/>
        </w:rPr>
        <w:t>,</w:t>
      </w:r>
      <w:r w:rsidRPr="00E86EF9">
        <w:rPr>
          <w:rFonts w:ascii="Calibri" w:eastAsia="Calibri" w:hAnsi="Calibri" w:cs="Calibri"/>
          <w:sz w:val="22"/>
          <w:szCs w:val="22"/>
        </w:rPr>
        <w:t xml:space="preserve"> stanowiącą załącznik nr 5 do ogłoszenia o naborze.</w:t>
      </w:r>
    </w:p>
    <w:p w14:paraId="5D06F143" w14:textId="77777777" w:rsidR="005412DF" w:rsidRPr="00E86EF9" w:rsidRDefault="005412DF" w:rsidP="005412DF">
      <w:pPr>
        <w:spacing w:line="252" w:lineRule="auto"/>
        <w:jc w:val="both"/>
      </w:pPr>
      <w:r w:rsidRPr="00E86EF9">
        <w:rPr>
          <w:rFonts w:ascii="Calibri" w:hAnsi="Calibri" w:cs="Calibri"/>
          <w:b/>
          <w:bCs/>
          <w:sz w:val="22"/>
          <w:szCs w:val="22"/>
        </w:rPr>
        <w:t>ETAPY  WERYFIKACJI WNIOSKÓW O DOFINANSOWANIE:</w:t>
      </w:r>
    </w:p>
    <w:p w14:paraId="6E62833C" w14:textId="77777777" w:rsidR="005412DF" w:rsidRPr="00E86EF9" w:rsidRDefault="005412DF" w:rsidP="005412DF">
      <w:pPr>
        <w:pStyle w:val="Akapitzlist3"/>
        <w:numPr>
          <w:ilvl w:val="0"/>
          <w:numId w:val="4"/>
        </w:numPr>
        <w:tabs>
          <w:tab w:val="num" w:pos="0"/>
        </w:tabs>
        <w:spacing w:before="0" w:after="0" w:line="252" w:lineRule="auto"/>
        <w:jc w:val="both"/>
      </w:pPr>
      <w:r w:rsidRPr="00E86EF9">
        <w:rPr>
          <w:rFonts w:ascii="Calibri" w:hAnsi="Calibri" w:cs="Calibri"/>
          <w:sz w:val="22"/>
          <w:szCs w:val="22"/>
        </w:rPr>
        <w:t>Weryfikacja wstępna wniosku o dofinansowanie</w:t>
      </w:r>
    </w:p>
    <w:p w14:paraId="54518437" w14:textId="77777777" w:rsidR="005412DF" w:rsidRPr="00E86EF9" w:rsidRDefault="005412DF" w:rsidP="005412DF">
      <w:pPr>
        <w:pStyle w:val="Akapitzlist3"/>
        <w:numPr>
          <w:ilvl w:val="0"/>
          <w:numId w:val="4"/>
        </w:numPr>
        <w:tabs>
          <w:tab w:val="num" w:pos="0"/>
        </w:tabs>
        <w:spacing w:before="0" w:after="0" w:line="252" w:lineRule="auto"/>
        <w:jc w:val="both"/>
      </w:pPr>
      <w:r w:rsidRPr="00E86EF9">
        <w:rPr>
          <w:rFonts w:ascii="Calibri" w:hAnsi="Calibri" w:cs="Calibri"/>
          <w:sz w:val="22"/>
          <w:szCs w:val="22"/>
        </w:rPr>
        <w:t>Ocena pod kątem zgodności z LSR</w:t>
      </w:r>
    </w:p>
    <w:p w14:paraId="564A0FB7" w14:textId="77777777" w:rsidR="005412DF" w:rsidRPr="00E86EF9" w:rsidRDefault="005412DF" w:rsidP="005412DF">
      <w:pPr>
        <w:pStyle w:val="Akapitzlist3"/>
        <w:numPr>
          <w:ilvl w:val="0"/>
          <w:numId w:val="4"/>
        </w:numPr>
        <w:tabs>
          <w:tab w:val="num" w:pos="0"/>
        </w:tabs>
        <w:spacing w:before="0" w:after="0" w:line="252" w:lineRule="auto"/>
        <w:jc w:val="both"/>
      </w:pPr>
      <w:r w:rsidRPr="00E86EF9">
        <w:rPr>
          <w:rFonts w:ascii="Calibri" w:hAnsi="Calibri" w:cs="Calibri"/>
          <w:sz w:val="22"/>
          <w:szCs w:val="22"/>
        </w:rPr>
        <w:t>Ocena zgodności projektu z lokalnymi kryteriami wyboru</w:t>
      </w:r>
    </w:p>
    <w:p w14:paraId="7249C23C" w14:textId="77777777" w:rsidR="005412DF" w:rsidRPr="00E86EF9" w:rsidRDefault="005412DF" w:rsidP="005412DF">
      <w:pPr>
        <w:pStyle w:val="Akapitzlist3"/>
        <w:numPr>
          <w:ilvl w:val="0"/>
          <w:numId w:val="4"/>
        </w:numPr>
        <w:tabs>
          <w:tab w:val="num" w:pos="0"/>
        </w:tabs>
        <w:spacing w:before="0" w:after="0" w:line="252" w:lineRule="auto"/>
        <w:jc w:val="both"/>
      </w:pPr>
      <w:r w:rsidRPr="00E86EF9">
        <w:rPr>
          <w:rFonts w:ascii="Calibri" w:eastAsia="Times New Roman" w:hAnsi="Calibri" w:cs="Calibri"/>
          <w:sz w:val="22"/>
          <w:szCs w:val="22"/>
          <w:lang w:eastAsia="pl-PL"/>
        </w:rPr>
        <w:t>Przyjęcie listy rankingowej</w:t>
      </w:r>
    </w:p>
    <w:p w14:paraId="12AD6113" w14:textId="77777777" w:rsidR="005412DF" w:rsidRPr="00E86EF9" w:rsidRDefault="005412DF" w:rsidP="005412DF">
      <w:pPr>
        <w:pStyle w:val="Akapitzlist3"/>
        <w:spacing w:before="0" w:after="0" w:line="252" w:lineRule="auto"/>
        <w:jc w:val="both"/>
        <w:rPr>
          <w:rFonts w:ascii="Calibri" w:eastAsia="Times New Roman" w:hAnsi="Calibri" w:cs="Calibri"/>
          <w:sz w:val="22"/>
          <w:szCs w:val="22"/>
          <w:lang w:eastAsia="pl-PL"/>
        </w:rPr>
      </w:pPr>
    </w:p>
    <w:p w14:paraId="1BB3C730"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XIII. KRYTERIA WYBORU PROJEKTÓW</w:t>
      </w:r>
    </w:p>
    <w:p w14:paraId="44F30EF5" w14:textId="77777777" w:rsidR="001C629B" w:rsidRPr="00E86EF9" w:rsidRDefault="001C629B" w:rsidP="00F70F82">
      <w:pPr>
        <w:spacing w:line="259" w:lineRule="auto"/>
        <w:jc w:val="both"/>
        <w:rPr>
          <w:rFonts w:ascii="Calibri" w:eastAsia="Calibri" w:hAnsi="Calibri" w:cs="Calibri"/>
          <w:sz w:val="22"/>
          <w:szCs w:val="22"/>
        </w:rPr>
      </w:pPr>
    </w:p>
    <w:p w14:paraId="5AED40B2" w14:textId="0399F906"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LGD „</w:t>
      </w:r>
      <w:r w:rsidR="006E7B26" w:rsidRPr="00E86EF9">
        <w:rPr>
          <w:rFonts w:ascii="Calibri" w:eastAsia="Calibri" w:hAnsi="Calibri" w:cs="Calibri"/>
          <w:sz w:val="22"/>
          <w:szCs w:val="22"/>
        </w:rPr>
        <w:t>Dla Miasta Torunia</w:t>
      </w:r>
      <w:r w:rsidRPr="00E86EF9">
        <w:rPr>
          <w:rFonts w:ascii="Calibri" w:eastAsia="Calibri" w:hAnsi="Calibri" w:cs="Calibri"/>
          <w:sz w:val="22"/>
          <w:szCs w:val="22"/>
        </w:rPr>
        <w:t>” dokona oceny i wyboru projektów w oparciu o Kryteria wyboru projektów, w zakresie:</w:t>
      </w:r>
    </w:p>
    <w:p w14:paraId="5AD7D8B6" w14:textId="77777777" w:rsidR="00F70F82" w:rsidRPr="00E86EF9"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E86EF9">
        <w:rPr>
          <w:rFonts w:ascii="Calibri" w:eastAsia="Calibri" w:hAnsi="Calibri" w:cs="Calibri"/>
          <w:sz w:val="22"/>
          <w:szCs w:val="22"/>
        </w:rPr>
        <w:t>Kryteriów zgodności z LSR</w:t>
      </w:r>
    </w:p>
    <w:p w14:paraId="25A1951C" w14:textId="77777777" w:rsidR="00F70F82" w:rsidRPr="00E86EF9"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E86EF9">
        <w:rPr>
          <w:rFonts w:ascii="Calibri" w:eastAsia="Calibri" w:hAnsi="Calibri" w:cs="Calibri"/>
          <w:sz w:val="22"/>
          <w:szCs w:val="22"/>
        </w:rPr>
        <w:t>Lokalnych kryteriów wyboru</w:t>
      </w:r>
    </w:p>
    <w:p w14:paraId="42E22897" w14:textId="2B576941" w:rsidR="00F70F82" w:rsidRPr="00E86EF9" w:rsidRDefault="00F70F82" w:rsidP="00F70F82">
      <w:pPr>
        <w:spacing w:line="259" w:lineRule="auto"/>
        <w:contextualSpacing/>
        <w:jc w:val="both"/>
        <w:rPr>
          <w:rFonts w:ascii="Calibri" w:hAnsi="Calibri" w:cs="Calibri"/>
          <w:sz w:val="22"/>
          <w:szCs w:val="22"/>
          <w:lang w:eastAsia="pl-PL"/>
        </w:rPr>
      </w:pPr>
      <w:r w:rsidRPr="00E86EF9">
        <w:rPr>
          <w:rFonts w:ascii="Calibri" w:eastAsia="Calibri" w:hAnsi="Calibri" w:cs="Calibri"/>
          <w:sz w:val="22"/>
          <w:szCs w:val="22"/>
        </w:rPr>
        <w:t>Szczegółowe nazwy kryteriów, uzasadnienie oraz źródło ich weryfikacji określają</w:t>
      </w:r>
      <w:r w:rsidR="00B248CF" w:rsidRPr="00E86EF9">
        <w:rPr>
          <w:rFonts w:ascii="Calibri" w:eastAsia="Calibri" w:hAnsi="Calibri" w:cs="Calibri"/>
          <w:sz w:val="22"/>
          <w:szCs w:val="22"/>
        </w:rPr>
        <w:t xml:space="preserve"> „</w:t>
      </w:r>
      <w:r w:rsidR="00AC0646" w:rsidRPr="00E86EF9">
        <w:rPr>
          <w:rFonts w:ascii="Calibri" w:hAnsi="Calibri" w:cs="Calibri"/>
          <w:sz w:val="22"/>
          <w:szCs w:val="22"/>
          <w:lang w:eastAsia="pl-PL"/>
        </w:rPr>
        <w:t xml:space="preserve">Kryteria oceny </w:t>
      </w:r>
      <w:r w:rsidR="00AC0646" w:rsidRPr="00E86EF9">
        <w:rPr>
          <w:rFonts w:ascii="Calibri" w:hAnsi="Calibri" w:cs="Calibri"/>
          <w:sz w:val="22"/>
          <w:szCs w:val="22"/>
          <w:lang w:eastAsia="pl-PL"/>
        </w:rPr>
        <w:br/>
        <w:t>i wyboru projektów podmiotów innych niż LGD/grantów</w:t>
      </w:r>
      <w:r w:rsidR="00B248CF" w:rsidRPr="00E86EF9">
        <w:rPr>
          <w:rFonts w:ascii="Calibri" w:hAnsi="Calibri" w:cs="Calibri"/>
          <w:sz w:val="22"/>
          <w:szCs w:val="22"/>
          <w:lang w:eastAsia="pl-PL"/>
        </w:rPr>
        <w:t>”</w:t>
      </w:r>
      <w:r w:rsidRPr="00E86EF9">
        <w:rPr>
          <w:rFonts w:ascii="Calibri" w:eastAsia="Calibri" w:hAnsi="Calibri" w:cs="Calibri"/>
          <w:sz w:val="22"/>
          <w:szCs w:val="22"/>
        </w:rPr>
        <w:t xml:space="preserve">, stanowiące </w:t>
      </w:r>
      <w:r w:rsidR="00B248CF" w:rsidRPr="00E86EF9">
        <w:rPr>
          <w:rFonts w:ascii="Calibri" w:eastAsia="Calibri" w:hAnsi="Calibri" w:cs="Calibri"/>
          <w:sz w:val="22"/>
          <w:szCs w:val="22"/>
        </w:rPr>
        <w:t>załącznik</w:t>
      </w:r>
      <w:r w:rsidRPr="00E86EF9">
        <w:rPr>
          <w:rFonts w:ascii="Calibri" w:eastAsia="Calibri" w:hAnsi="Calibri" w:cs="Calibri"/>
          <w:sz w:val="22"/>
          <w:szCs w:val="22"/>
        </w:rPr>
        <w:t xml:space="preserve"> nr 4 do ogłoszenia </w:t>
      </w:r>
      <w:r w:rsidR="00AC0646" w:rsidRPr="00E86EF9">
        <w:rPr>
          <w:rFonts w:ascii="Calibri" w:eastAsia="Calibri" w:hAnsi="Calibri" w:cs="Calibri"/>
          <w:sz w:val="22"/>
          <w:szCs w:val="22"/>
        </w:rPr>
        <w:br/>
      </w:r>
      <w:r w:rsidRPr="00E86EF9">
        <w:rPr>
          <w:rFonts w:ascii="Calibri" w:eastAsia="Calibri" w:hAnsi="Calibri" w:cs="Calibri"/>
          <w:sz w:val="22"/>
          <w:szCs w:val="22"/>
        </w:rPr>
        <w:t>o naborze.</w:t>
      </w:r>
      <w:r w:rsidR="00847D3C" w:rsidRPr="00E86EF9">
        <w:rPr>
          <w:rFonts w:ascii="Calibri" w:eastAsia="Calibri" w:hAnsi="Calibri" w:cs="Calibri"/>
          <w:sz w:val="22"/>
          <w:szCs w:val="22"/>
        </w:rPr>
        <w:t xml:space="preserve"> Wzór Karta oceny zgodności projektu z LSR i karta oceny projektu wg lokalnych kryteriów wyboru stanowi załącznik nr 14 do niniejszego ogłoszenia.</w:t>
      </w:r>
    </w:p>
    <w:p w14:paraId="793C0564" w14:textId="77777777" w:rsidR="00F70F82" w:rsidRPr="00E86EF9" w:rsidRDefault="00F70F82" w:rsidP="00F70F82">
      <w:pPr>
        <w:spacing w:line="259" w:lineRule="auto"/>
        <w:jc w:val="both"/>
        <w:rPr>
          <w:rFonts w:ascii="Calibri" w:eastAsia="Calibri" w:hAnsi="Calibri" w:cs="Calibri"/>
          <w:sz w:val="22"/>
          <w:szCs w:val="22"/>
        </w:rPr>
      </w:pPr>
    </w:p>
    <w:p w14:paraId="0EA7B3AF"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Warunki uzyskania pozytywnej oceny:</w:t>
      </w:r>
    </w:p>
    <w:p w14:paraId="78AFF067" w14:textId="77777777" w:rsidR="005412DF" w:rsidRPr="00E86EF9" w:rsidRDefault="005412DF" w:rsidP="005412DF">
      <w:pPr>
        <w:spacing w:line="259" w:lineRule="auto"/>
        <w:jc w:val="both"/>
        <w:rPr>
          <w:rFonts w:ascii="Calibri" w:eastAsia="Calibri" w:hAnsi="Calibri" w:cs="Calibri"/>
          <w:sz w:val="22"/>
          <w:szCs w:val="22"/>
        </w:rPr>
      </w:pPr>
      <w:r w:rsidRPr="00E86EF9">
        <w:rPr>
          <w:rFonts w:ascii="Calibri" w:eastAsia="Calibri" w:hAnsi="Calibri" w:cs="Calibri"/>
          <w:sz w:val="22"/>
          <w:szCs w:val="22"/>
        </w:rPr>
        <w:t>1) Uzyskanie odpowiedzi TAK lub NIE DOTYCZY za spełnienie kryteriów zgodności z LSR</w:t>
      </w:r>
    </w:p>
    <w:p w14:paraId="73D72CE5" w14:textId="77777777" w:rsidR="005412DF" w:rsidRPr="00E86EF9" w:rsidRDefault="005412DF" w:rsidP="005412DF">
      <w:pPr>
        <w:spacing w:line="259" w:lineRule="auto"/>
        <w:jc w:val="both"/>
        <w:rPr>
          <w:rFonts w:ascii="Calibri" w:eastAsia="Calibri" w:hAnsi="Calibri" w:cs="Calibri"/>
          <w:sz w:val="22"/>
          <w:szCs w:val="22"/>
        </w:rPr>
      </w:pPr>
      <w:r w:rsidRPr="00E86EF9">
        <w:rPr>
          <w:rFonts w:ascii="Calibri" w:eastAsia="Calibri" w:hAnsi="Calibri" w:cs="Calibri"/>
          <w:sz w:val="22"/>
          <w:szCs w:val="22"/>
        </w:rPr>
        <w:t>2) Uzyskanie co najmniej 12 punktów z kryteriów lokalnych nr 11-14 oraz łącznie co najmniej 34 punktów za spełnienie kryteriów lokalnych</w:t>
      </w:r>
    </w:p>
    <w:p w14:paraId="69D33D15" w14:textId="144FB925" w:rsidR="00F70F82" w:rsidRPr="00E86EF9" w:rsidRDefault="00F70F82" w:rsidP="005412DF">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Maksymalna suma punktów możliwych do uzyskania: </w:t>
      </w:r>
      <w:r w:rsidR="001B0EF5" w:rsidRPr="00E86EF9">
        <w:rPr>
          <w:rFonts w:ascii="Calibri" w:eastAsia="Calibri" w:hAnsi="Calibri" w:cs="Calibri"/>
          <w:sz w:val="22"/>
          <w:szCs w:val="22"/>
        </w:rPr>
        <w:t>8</w:t>
      </w:r>
      <w:r w:rsidR="00CD3BC2" w:rsidRPr="00E86EF9">
        <w:rPr>
          <w:rFonts w:ascii="Calibri" w:eastAsia="Calibri" w:hAnsi="Calibri" w:cs="Calibri"/>
          <w:sz w:val="22"/>
          <w:szCs w:val="22"/>
        </w:rPr>
        <w:t>6</w:t>
      </w:r>
      <w:r w:rsidRPr="00E86EF9">
        <w:rPr>
          <w:rFonts w:ascii="Calibri" w:eastAsia="Calibri" w:hAnsi="Calibri" w:cs="Calibri"/>
          <w:sz w:val="22"/>
          <w:szCs w:val="22"/>
        </w:rPr>
        <w:t xml:space="preserve"> pkt</w:t>
      </w:r>
    </w:p>
    <w:p w14:paraId="67DB34D4" w14:textId="77777777" w:rsidR="00F70F82" w:rsidRPr="00E86EF9" w:rsidRDefault="00F70F82" w:rsidP="00F70F82">
      <w:pPr>
        <w:spacing w:line="259" w:lineRule="auto"/>
        <w:jc w:val="both"/>
        <w:rPr>
          <w:rFonts w:ascii="Calibri" w:eastAsia="Calibri" w:hAnsi="Calibri" w:cs="Calibri"/>
          <w:sz w:val="22"/>
          <w:szCs w:val="22"/>
        </w:rPr>
      </w:pPr>
    </w:p>
    <w:p w14:paraId="5F869FED" w14:textId="4D5F556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 xml:space="preserve">Procedury wyboru i oceny projektów zostały szczegółowo opisane w załączniku nr 5 do ogłoszenia </w:t>
      </w:r>
      <w:r w:rsidR="00AC0646" w:rsidRPr="00E86EF9">
        <w:rPr>
          <w:rFonts w:ascii="Calibri" w:eastAsia="Calibri" w:hAnsi="Calibri" w:cs="Calibri"/>
          <w:sz w:val="22"/>
          <w:szCs w:val="22"/>
        </w:rPr>
        <w:br/>
      </w:r>
      <w:r w:rsidRPr="00E86EF9">
        <w:rPr>
          <w:rFonts w:ascii="Calibri" w:eastAsia="Calibri" w:hAnsi="Calibri" w:cs="Calibri"/>
          <w:sz w:val="22"/>
          <w:szCs w:val="22"/>
        </w:rPr>
        <w:t>o naborze.</w:t>
      </w:r>
    </w:p>
    <w:p w14:paraId="4AB22B0D" w14:textId="77777777" w:rsidR="00F70F82" w:rsidRPr="00E86EF9" w:rsidRDefault="00F70F82" w:rsidP="00F70F82">
      <w:pPr>
        <w:spacing w:line="259" w:lineRule="auto"/>
        <w:jc w:val="both"/>
        <w:rPr>
          <w:rFonts w:ascii="Calibri" w:hAnsi="Calibri" w:cs="Calibri"/>
          <w:sz w:val="22"/>
          <w:szCs w:val="22"/>
          <w:lang w:eastAsia="pl-PL"/>
        </w:rPr>
      </w:pPr>
    </w:p>
    <w:p w14:paraId="769C9488"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lang w:eastAsia="pl-PL"/>
        </w:rPr>
      </w:pPr>
      <w:r w:rsidRPr="00E86EF9">
        <w:rPr>
          <w:rFonts w:ascii="Calibri" w:hAnsi="Calibri" w:cs="Calibri"/>
          <w:b/>
          <w:iCs/>
          <w:sz w:val="22"/>
          <w:szCs w:val="22"/>
        </w:rPr>
        <w:t>XIV. ŚRODKI ODWOŁAWCZE PRZYSŁUGUJĄCE SKŁADAJĄCEMU WNIOSEK</w:t>
      </w:r>
    </w:p>
    <w:p w14:paraId="5AEEBE57" w14:textId="77777777" w:rsidR="001C629B" w:rsidRPr="00E86EF9" w:rsidRDefault="001C629B" w:rsidP="001C629B">
      <w:pPr>
        <w:spacing w:before="240" w:after="160" w:line="259" w:lineRule="auto"/>
        <w:ind w:left="426"/>
        <w:contextualSpacing/>
        <w:jc w:val="both"/>
        <w:rPr>
          <w:rFonts w:ascii="Calibri" w:eastAsia="Calibri" w:hAnsi="Calibri" w:cs="Calibri"/>
          <w:sz w:val="22"/>
          <w:szCs w:val="22"/>
        </w:rPr>
      </w:pPr>
    </w:p>
    <w:p w14:paraId="6FFB21B6" w14:textId="3B919430" w:rsidR="00F70F82" w:rsidRPr="00E86EF9"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E86EF9">
        <w:rPr>
          <w:rFonts w:ascii="Calibri" w:eastAsia="Calibri" w:hAnsi="Calibri" w:cs="Calibri"/>
          <w:sz w:val="22"/>
          <w:szCs w:val="22"/>
        </w:rPr>
        <w:t xml:space="preserve">Wnioskodawcy przysługuje prawo wniesienia </w:t>
      </w:r>
      <w:r w:rsidR="00CB626B" w:rsidRPr="00E86EF9">
        <w:rPr>
          <w:rFonts w:ascii="Calibri" w:eastAsia="Calibri" w:hAnsi="Calibri" w:cs="Calibri"/>
          <w:sz w:val="22"/>
          <w:szCs w:val="22"/>
        </w:rPr>
        <w:t xml:space="preserve">odwołania </w:t>
      </w:r>
      <w:r w:rsidRPr="00E86EF9">
        <w:rPr>
          <w:rFonts w:ascii="Calibri" w:eastAsia="Calibri" w:hAnsi="Calibri" w:cs="Calibri"/>
          <w:sz w:val="22"/>
          <w:szCs w:val="22"/>
        </w:rPr>
        <w:t>w ciągu 7 dni od dnia doręczenia informacji od LGD dotyczącej wyników wyboru projektu. Dostarczenie informacji dotyczącej wyników naboru nastąpi za zwrotnym potwierdzeniem odbioru w celach dowodowych.</w:t>
      </w:r>
    </w:p>
    <w:p w14:paraId="10492A26" w14:textId="633520E6" w:rsidR="00F70F82" w:rsidRPr="00E86EF9"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E86EF9">
        <w:rPr>
          <w:rFonts w:ascii="Calibri" w:eastAsia="Calibri" w:hAnsi="Calibri" w:cs="Calibri"/>
          <w:sz w:val="22"/>
          <w:szCs w:val="22"/>
        </w:rPr>
        <w:t xml:space="preserve">Prawo wniesienia </w:t>
      </w:r>
      <w:r w:rsidR="00527F99" w:rsidRPr="00E86EF9">
        <w:rPr>
          <w:rFonts w:ascii="Calibri" w:eastAsia="Calibri" w:hAnsi="Calibri" w:cs="Calibri"/>
          <w:sz w:val="22"/>
          <w:szCs w:val="22"/>
        </w:rPr>
        <w:t xml:space="preserve">odwołania </w:t>
      </w:r>
      <w:r w:rsidRPr="00E86EF9">
        <w:rPr>
          <w:rFonts w:ascii="Calibri" w:eastAsia="Calibri" w:hAnsi="Calibri" w:cs="Calibri"/>
          <w:sz w:val="22"/>
          <w:szCs w:val="22"/>
        </w:rPr>
        <w:t xml:space="preserve">przysługuje od: </w:t>
      </w:r>
    </w:p>
    <w:p w14:paraId="2C3B3BE8" w14:textId="77777777" w:rsidR="005412DF" w:rsidRPr="00E86EF9"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E86EF9">
        <w:rPr>
          <w:rFonts w:ascii="Calibri" w:eastAsia="Calibri" w:hAnsi="Calibri" w:cs="Calibri"/>
          <w:sz w:val="22"/>
          <w:szCs w:val="22"/>
        </w:rPr>
        <w:t xml:space="preserve">negatywnej oceny zgodności projektu z LSR albo </w:t>
      </w:r>
    </w:p>
    <w:p w14:paraId="7775ED93" w14:textId="77777777" w:rsidR="005412DF" w:rsidRPr="00E86EF9"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E86EF9">
        <w:rPr>
          <w:rFonts w:ascii="Calibri" w:eastAsia="Calibri" w:hAnsi="Calibri" w:cs="Calibri"/>
          <w:sz w:val="22"/>
          <w:szCs w:val="22"/>
        </w:rPr>
        <w:t xml:space="preserve">nieuzyskania przez projekt przynajmniej minimalnej liczby punktów, której uzyskanie jest warunkiem wyboru projektu, albo </w:t>
      </w:r>
    </w:p>
    <w:p w14:paraId="02280662" w14:textId="77777777" w:rsidR="005412DF" w:rsidRPr="00E86EF9"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E86EF9">
        <w:rPr>
          <w:rFonts w:ascii="Calibri" w:eastAsia="Calibri" w:hAnsi="Calibri" w:cs="Calibri"/>
          <w:sz w:val="22"/>
          <w:szCs w:val="22"/>
        </w:rPr>
        <w:t xml:space="preserve">wyniku wyboru, który powoduje, że projekt nie mieści się w limicie środków wskazanym w ogłoszeniu o naborze wniosków o dofinansowanie (okoliczność, że projekt nie mieści się w </w:t>
      </w:r>
      <w:r w:rsidRPr="00E86EF9">
        <w:rPr>
          <w:rFonts w:ascii="Calibri" w:eastAsia="Calibri" w:hAnsi="Calibri" w:cs="Calibri"/>
          <w:sz w:val="22"/>
          <w:szCs w:val="22"/>
        </w:rPr>
        <w:lastRenderedPageBreak/>
        <w:t xml:space="preserve">limicie środków wskazanym w ogłoszeniu o naborze nie może stanowić wyłącznej przesłanki wniesienia protestu), albo </w:t>
      </w:r>
    </w:p>
    <w:p w14:paraId="54899952" w14:textId="77777777" w:rsidR="005412DF" w:rsidRPr="00E86EF9"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E86EF9">
        <w:rPr>
          <w:rFonts w:ascii="Calibri" w:eastAsia="Calibri" w:hAnsi="Calibri" w:cs="Calibri"/>
          <w:sz w:val="22"/>
          <w:szCs w:val="22"/>
        </w:rPr>
        <w:t>ustalenia przez LGD kwoty dofinansowania niższej niż wnioskowana.</w:t>
      </w:r>
    </w:p>
    <w:p w14:paraId="52C486B9" w14:textId="012F4445" w:rsidR="00F70F82" w:rsidRPr="00E86EF9"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E86EF9">
        <w:rPr>
          <w:rFonts w:ascii="Calibri" w:eastAsia="Calibri" w:hAnsi="Calibri" w:cs="Calibri"/>
          <w:sz w:val="22"/>
          <w:szCs w:val="22"/>
        </w:rPr>
        <w:t xml:space="preserve">Szczegółowe zasady wniesienia i rozpatrzenia </w:t>
      </w:r>
      <w:r w:rsidR="00527F99" w:rsidRPr="00E86EF9">
        <w:rPr>
          <w:rFonts w:ascii="Calibri" w:eastAsia="Calibri" w:hAnsi="Calibri" w:cs="Calibri"/>
          <w:sz w:val="22"/>
          <w:szCs w:val="22"/>
        </w:rPr>
        <w:t xml:space="preserve">odwołania </w:t>
      </w:r>
      <w:r w:rsidRPr="00E86EF9">
        <w:rPr>
          <w:rFonts w:ascii="Calibri" w:eastAsia="Calibri" w:hAnsi="Calibri" w:cs="Calibri"/>
          <w:sz w:val="22"/>
          <w:szCs w:val="22"/>
        </w:rPr>
        <w:t>reguluje procedura P3, stanowiąca załącznik nr 6 do ogłoszenia o naborze.</w:t>
      </w:r>
    </w:p>
    <w:p w14:paraId="58714A56" w14:textId="77777777" w:rsidR="00F70F82" w:rsidRPr="00E86EF9" w:rsidRDefault="00F70F82" w:rsidP="00F70F82">
      <w:pPr>
        <w:spacing w:line="259" w:lineRule="auto"/>
        <w:ind w:left="426"/>
        <w:contextualSpacing/>
        <w:jc w:val="both"/>
        <w:rPr>
          <w:rFonts w:ascii="Calibri" w:eastAsia="Calibri" w:hAnsi="Calibri" w:cs="Calibri"/>
          <w:sz w:val="22"/>
          <w:szCs w:val="22"/>
        </w:rPr>
      </w:pPr>
    </w:p>
    <w:p w14:paraId="0D3DAB00"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XV. UMOWA O DOFINANSOWANIE</w:t>
      </w:r>
    </w:p>
    <w:p w14:paraId="392C3B55" w14:textId="77777777" w:rsidR="001C629B" w:rsidRPr="00E86EF9" w:rsidRDefault="001C629B" w:rsidP="00F70F82">
      <w:pPr>
        <w:spacing w:line="259" w:lineRule="auto"/>
        <w:jc w:val="both"/>
        <w:rPr>
          <w:rFonts w:ascii="Calibri" w:hAnsi="Calibri" w:cs="Calibri"/>
          <w:sz w:val="22"/>
          <w:szCs w:val="22"/>
          <w:lang w:eastAsia="pl-PL"/>
        </w:rPr>
      </w:pPr>
    </w:p>
    <w:p w14:paraId="11D5C5BE" w14:textId="140905B2" w:rsidR="00F70F82" w:rsidRPr="00E86EF9" w:rsidRDefault="00F70F82" w:rsidP="00F70F82">
      <w:pPr>
        <w:spacing w:line="259" w:lineRule="auto"/>
        <w:jc w:val="both"/>
        <w:rPr>
          <w:rFonts w:ascii="Calibri" w:hAnsi="Calibri" w:cs="Calibri"/>
          <w:sz w:val="22"/>
          <w:szCs w:val="22"/>
          <w:lang w:eastAsia="pl-PL"/>
        </w:rPr>
      </w:pPr>
      <w:r w:rsidRPr="00E86EF9">
        <w:rPr>
          <w:rFonts w:ascii="Calibri" w:hAnsi="Calibri" w:cs="Calibri"/>
          <w:sz w:val="22"/>
          <w:szCs w:val="22"/>
          <w:lang w:eastAsia="pl-PL"/>
        </w:rPr>
        <w:t>Umowa o dofinansowanie projektów będzie zawierana pomiędzy wnioskodawcami projektów wybranych do dofinansowania a LGD „</w:t>
      </w:r>
      <w:r w:rsidR="001A7178"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Wzór umowy o dofinansowanie projektu stanowi załącznik nr 2 do ogłoszenia o naborze.  </w:t>
      </w:r>
    </w:p>
    <w:p w14:paraId="510FB9FA" w14:textId="77777777" w:rsidR="00F70F82" w:rsidRPr="00E86EF9" w:rsidRDefault="00F70F82" w:rsidP="00F70F82">
      <w:pPr>
        <w:spacing w:line="259" w:lineRule="auto"/>
        <w:jc w:val="both"/>
        <w:rPr>
          <w:rFonts w:ascii="Calibri" w:hAnsi="Calibri" w:cs="Calibri"/>
          <w:sz w:val="22"/>
          <w:szCs w:val="22"/>
          <w:lang w:eastAsia="pl-PL"/>
        </w:rPr>
      </w:pPr>
    </w:p>
    <w:p w14:paraId="635E8F40"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3DAA6583" w14:textId="77777777" w:rsidR="00F70F82" w:rsidRPr="00E86EF9" w:rsidRDefault="00F70F82"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Grantobiorca składa zabezpieczenie w formie weksla in blanco wraz z deklaracją wekslową</w:t>
      </w:r>
      <w:r w:rsidRPr="00E86EF9">
        <w:rPr>
          <w:rFonts w:ascii="Calibri" w:eastAsia="Calibri" w:hAnsi="Calibri" w:cs="Calibri"/>
          <w:sz w:val="22"/>
          <w:szCs w:val="22"/>
          <w:vertAlign w:val="superscript"/>
        </w:rPr>
        <w:footnoteReference w:id="3"/>
      </w:r>
      <w:r w:rsidRPr="00E86EF9">
        <w:rPr>
          <w:rFonts w:ascii="Calibri" w:eastAsia="Calibri" w:hAnsi="Calibri" w:cs="Calibri"/>
          <w:sz w:val="22"/>
          <w:szCs w:val="22"/>
        </w:rPr>
        <w:t>.</w:t>
      </w:r>
    </w:p>
    <w:p w14:paraId="4D053592" w14:textId="1679C091" w:rsidR="00F70F82" w:rsidRPr="00E86EF9" w:rsidRDefault="00EE6338" w:rsidP="00F70F82">
      <w:pPr>
        <w:spacing w:line="259" w:lineRule="auto"/>
        <w:jc w:val="both"/>
        <w:rPr>
          <w:rFonts w:ascii="Calibri" w:eastAsia="Calibri" w:hAnsi="Calibri" w:cs="Calibri"/>
          <w:sz w:val="22"/>
          <w:szCs w:val="22"/>
        </w:rPr>
      </w:pPr>
      <w:r w:rsidRPr="00E86EF9">
        <w:rPr>
          <w:rFonts w:ascii="Calibri" w:eastAsia="Calibri" w:hAnsi="Calibri" w:cs="Calibri"/>
          <w:sz w:val="22"/>
          <w:szCs w:val="22"/>
        </w:rPr>
        <w:t>LGD może wezwać do ustanowienia</w:t>
      </w:r>
      <w:r w:rsidR="00F70F82" w:rsidRPr="00E86EF9">
        <w:rPr>
          <w:rFonts w:ascii="Calibri" w:eastAsia="Calibri" w:hAnsi="Calibri" w:cs="Calibri"/>
          <w:sz w:val="22"/>
          <w:szCs w:val="22"/>
        </w:rPr>
        <w:t xml:space="preserve"> dodatkowe</w:t>
      </w:r>
      <w:r w:rsidRPr="00E86EF9">
        <w:rPr>
          <w:rFonts w:ascii="Calibri" w:eastAsia="Calibri" w:hAnsi="Calibri" w:cs="Calibri"/>
          <w:sz w:val="22"/>
          <w:szCs w:val="22"/>
        </w:rPr>
        <w:t>go zabezpieczenia</w:t>
      </w:r>
      <w:r w:rsidR="00F70F82" w:rsidRPr="00E86EF9">
        <w:rPr>
          <w:rFonts w:ascii="Calibri" w:eastAsia="Calibri" w:hAnsi="Calibri" w:cs="Calibri"/>
          <w:sz w:val="22"/>
          <w:szCs w:val="22"/>
        </w:rPr>
        <w:t xml:space="preserve"> w następującej formie</w:t>
      </w:r>
      <w:r w:rsidR="00F70F82" w:rsidRPr="00E86EF9">
        <w:rPr>
          <w:rFonts w:ascii="Calibri" w:eastAsia="Calibri" w:hAnsi="Calibri" w:cs="Calibri"/>
          <w:sz w:val="22"/>
          <w:szCs w:val="22"/>
          <w:vertAlign w:val="superscript"/>
        </w:rPr>
        <w:footnoteReference w:id="4"/>
      </w:r>
      <w:r w:rsidR="00F70F82" w:rsidRPr="00E86EF9">
        <w:rPr>
          <w:rFonts w:ascii="Calibri" w:eastAsia="Calibri" w:hAnsi="Calibri" w:cs="Calibri"/>
          <w:sz w:val="22"/>
          <w:szCs w:val="22"/>
        </w:rPr>
        <w:t>:</w:t>
      </w:r>
    </w:p>
    <w:p w14:paraId="5BE4F9DB" w14:textId="77777777" w:rsidR="00F70F82" w:rsidRPr="00E86EF9"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pieniężnej;</w:t>
      </w:r>
    </w:p>
    <w:p w14:paraId="7A521BE6" w14:textId="77777777" w:rsidR="00F70F82" w:rsidRPr="00E86EF9"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poręczenia bankowego lub poręczenia spółdzielczej kasy oszczędnościowo-kredytowej, z tym że zobowiązanie kasy jest zawsze zobowiązaniem pieniężnym;</w:t>
      </w:r>
    </w:p>
    <w:p w14:paraId="3B05427D" w14:textId="77777777" w:rsidR="00F70F82" w:rsidRPr="00E86EF9"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gwarancji bankowej;</w:t>
      </w:r>
    </w:p>
    <w:p w14:paraId="53D479AB" w14:textId="77777777" w:rsidR="00F70F82" w:rsidRPr="00E86EF9"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gwarancji ubezpieczeniowej;</w:t>
      </w:r>
    </w:p>
    <w:p w14:paraId="194C812C" w14:textId="77777777" w:rsidR="00F70F82" w:rsidRPr="00E86EF9"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poręczenia udzielonego przez podmioty, o których mowa w art. 6b ust. 5 pkt 2 ustawy z dnia 9 listopada 2000 r. o utworzeniu Polskiej Agencji Rozwoju Przedsiębiorczości (Dz. U. z 2016 r. poz. 359);</w:t>
      </w:r>
    </w:p>
    <w:p w14:paraId="2704259D" w14:textId="77777777" w:rsidR="00F70F82" w:rsidRPr="00E86EF9"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weksla z poręczeniem wekslowym banku lub spółdzielczej kasy oszczędnościowo-kredytowej;</w:t>
      </w:r>
    </w:p>
    <w:p w14:paraId="6523CD74" w14:textId="77777777" w:rsidR="00F70F82" w:rsidRPr="00E86EF9"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zastawu na papierach wartościowych emitowanych przez Skarb Państwa lub jednostkę samorządu terytorialnego;</w:t>
      </w:r>
    </w:p>
    <w:p w14:paraId="04E0D904" w14:textId="6E6F031C" w:rsidR="00F70F82" w:rsidRPr="00E86EF9" w:rsidRDefault="00F70F82"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0F223CD" w14:textId="77777777" w:rsidR="00F70F82" w:rsidRPr="00E86EF9"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przewłaszczenia rzeczy ruchomych Beneficjenta na zabezpieczenia;</w:t>
      </w:r>
    </w:p>
    <w:p w14:paraId="245455E7" w14:textId="77777777" w:rsidR="00F70F82" w:rsidRPr="00E86EF9"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 xml:space="preserve"> hipoteki, w przypadku, gdy Instytucja Zarządzająca RPO WK-P uzna to za konieczne, hipoteka ustanawiana jest wraz z cesją praw z polisy ubezpieczenia nieruchomości będącej przedmiotem hipoteki;</w:t>
      </w:r>
    </w:p>
    <w:p w14:paraId="52703E02" w14:textId="41C98916" w:rsidR="00F70F82" w:rsidRPr="00E86EF9" w:rsidRDefault="00F70F82" w:rsidP="001A7178">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po</w:t>
      </w:r>
      <w:r w:rsidR="00EE6338" w:rsidRPr="00E86EF9">
        <w:rPr>
          <w:rFonts w:ascii="Calibri" w:eastAsia="Calibri" w:hAnsi="Calibri" w:cs="Calibri"/>
          <w:sz w:val="22"/>
          <w:szCs w:val="22"/>
        </w:rPr>
        <w:t>ręczenia według prawa cywilnego,</w:t>
      </w:r>
    </w:p>
    <w:p w14:paraId="30F41941" w14:textId="2827864C" w:rsidR="00EE6338" w:rsidRPr="00E86EF9"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aktu notarialnego o poddaniu się egzekucji przez dłużnika,</w:t>
      </w:r>
    </w:p>
    <w:p w14:paraId="1F798DE2" w14:textId="0D266DD2" w:rsidR="00EE6338" w:rsidRPr="00E86EF9"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E86EF9">
        <w:rPr>
          <w:rFonts w:ascii="Calibri" w:eastAsia="Calibri" w:hAnsi="Calibri" w:cs="Calibri"/>
          <w:sz w:val="22"/>
          <w:szCs w:val="22"/>
        </w:rPr>
        <w:t>zastawu na prawach lub rzeczach.</w:t>
      </w:r>
    </w:p>
    <w:p w14:paraId="164FCEBC" w14:textId="77777777" w:rsidR="006318ED" w:rsidRPr="00E86EF9" w:rsidRDefault="006318ED" w:rsidP="006318ED">
      <w:pPr>
        <w:spacing w:before="240" w:after="160" w:line="259" w:lineRule="auto"/>
        <w:ind w:left="284"/>
        <w:contextualSpacing/>
        <w:jc w:val="both"/>
        <w:rPr>
          <w:rFonts w:ascii="Calibri" w:eastAsia="Calibri" w:hAnsi="Calibri" w:cs="Calibri"/>
          <w:sz w:val="22"/>
          <w:szCs w:val="22"/>
        </w:rPr>
      </w:pPr>
    </w:p>
    <w:p w14:paraId="3707AA52" w14:textId="77777777" w:rsidR="00F70F82" w:rsidRPr="00E86EF9" w:rsidRDefault="00F70F82" w:rsidP="00F70F82">
      <w:pPr>
        <w:spacing w:line="259" w:lineRule="auto"/>
        <w:jc w:val="both"/>
        <w:rPr>
          <w:rFonts w:ascii="Calibri" w:hAnsi="Calibri" w:cs="Calibri"/>
          <w:sz w:val="22"/>
          <w:szCs w:val="22"/>
          <w:lang w:eastAsia="pl-PL"/>
        </w:rPr>
      </w:pPr>
    </w:p>
    <w:p w14:paraId="3C1DCC3A"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lastRenderedPageBreak/>
        <w:t>XVI. PYTANIA I ODPOWIEDZI</w:t>
      </w:r>
    </w:p>
    <w:p w14:paraId="4D12F745" w14:textId="77777777" w:rsidR="001C629B" w:rsidRPr="00E86EF9" w:rsidRDefault="001C629B" w:rsidP="00EE6338">
      <w:pPr>
        <w:spacing w:line="259" w:lineRule="auto"/>
        <w:ind w:right="-289"/>
        <w:contextualSpacing/>
        <w:jc w:val="both"/>
        <w:rPr>
          <w:rFonts w:ascii="Calibri" w:hAnsi="Calibri" w:cs="Calibri"/>
          <w:sz w:val="22"/>
          <w:szCs w:val="22"/>
          <w:lang w:eastAsia="pl-PL"/>
        </w:rPr>
      </w:pPr>
    </w:p>
    <w:p w14:paraId="0CB67C5A" w14:textId="70ECF229" w:rsidR="00F70F82" w:rsidRPr="00E86EF9" w:rsidRDefault="00F70F82" w:rsidP="00EE6338">
      <w:pPr>
        <w:spacing w:line="259" w:lineRule="auto"/>
        <w:ind w:right="-289"/>
        <w:contextualSpacing/>
        <w:jc w:val="both"/>
        <w:rPr>
          <w:rFonts w:ascii="Calibri" w:hAnsi="Calibri" w:cs="Calibri"/>
          <w:sz w:val="22"/>
          <w:szCs w:val="22"/>
          <w:lang w:eastAsia="pl-PL"/>
        </w:rPr>
      </w:pPr>
      <w:r w:rsidRPr="00E86EF9">
        <w:rPr>
          <w:rFonts w:ascii="Calibri" w:hAnsi="Calibri" w:cs="Calibri"/>
          <w:sz w:val="22"/>
          <w:szCs w:val="22"/>
          <w:lang w:eastAsia="pl-PL"/>
        </w:rPr>
        <w:t xml:space="preserve">Informacji dotyczących </w:t>
      </w:r>
      <w:r w:rsidR="003A6D9A" w:rsidRPr="00E86EF9">
        <w:rPr>
          <w:rFonts w:ascii="Calibri" w:hAnsi="Calibri" w:cs="Calibri"/>
          <w:sz w:val="22"/>
          <w:szCs w:val="22"/>
          <w:lang w:eastAsia="pl-PL"/>
        </w:rPr>
        <w:t>nabor</w:t>
      </w:r>
      <w:r w:rsidRPr="00E86EF9">
        <w:rPr>
          <w:rFonts w:ascii="Calibri" w:hAnsi="Calibri" w:cs="Calibri"/>
          <w:sz w:val="22"/>
          <w:szCs w:val="22"/>
          <w:lang w:eastAsia="pl-PL"/>
        </w:rPr>
        <w:t xml:space="preserve">u udzielają pracownicy </w:t>
      </w:r>
      <w:hyperlink r:id="rId9" w:tgtFrame="_blank" w:history="1">
        <w:r w:rsidR="001A7178" w:rsidRPr="00E86EF9">
          <w:rPr>
            <w:rFonts w:ascii="Calibri" w:hAnsi="Calibri" w:cs="Calibri"/>
            <w:sz w:val="22"/>
            <w:szCs w:val="22"/>
            <w:u w:val="single"/>
            <w:lang w:eastAsia="pl-PL"/>
          </w:rPr>
          <w:t>Bi</w:t>
        </w:r>
        <w:r w:rsidRPr="00E86EF9">
          <w:rPr>
            <w:rFonts w:ascii="Calibri" w:hAnsi="Calibri" w:cs="Calibri"/>
            <w:sz w:val="22"/>
            <w:szCs w:val="22"/>
            <w:u w:val="single"/>
            <w:lang w:eastAsia="pl-PL"/>
          </w:rPr>
          <w:t>ura</w:t>
        </w:r>
      </w:hyperlink>
      <w:r w:rsidRPr="00E86EF9">
        <w:rPr>
          <w:rFonts w:ascii="Calibri" w:hAnsi="Calibri" w:cs="Calibri"/>
          <w:sz w:val="22"/>
          <w:szCs w:val="22"/>
          <w:lang w:eastAsia="pl-PL"/>
        </w:rPr>
        <w:t xml:space="preserve"> LGD „</w:t>
      </w:r>
      <w:r w:rsidR="001A7178" w:rsidRPr="00E86EF9">
        <w:rPr>
          <w:rFonts w:ascii="Calibri" w:hAnsi="Calibri" w:cs="Calibri"/>
          <w:sz w:val="22"/>
          <w:szCs w:val="22"/>
          <w:lang w:eastAsia="pl-PL"/>
        </w:rPr>
        <w:t>Dla Miasta Torunia</w:t>
      </w:r>
      <w:r w:rsidRPr="00E86EF9">
        <w:rPr>
          <w:rFonts w:ascii="Calibri" w:hAnsi="Calibri" w:cs="Calibri"/>
          <w:sz w:val="22"/>
          <w:szCs w:val="22"/>
          <w:lang w:eastAsia="pl-PL"/>
        </w:rPr>
        <w:t xml:space="preserve">” </w:t>
      </w:r>
      <w:r w:rsidR="00EE6338" w:rsidRPr="00E86EF9">
        <w:rPr>
          <w:rFonts w:ascii="Calibri" w:hAnsi="Calibri" w:cs="Calibri"/>
          <w:sz w:val="22"/>
          <w:szCs w:val="22"/>
          <w:lang w:eastAsia="pl-PL"/>
        </w:rPr>
        <w:br/>
      </w:r>
      <w:r w:rsidRPr="00E86EF9">
        <w:rPr>
          <w:rFonts w:ascii="Calibri" w:hAnsi="Calibri" w:cs="Calibri"/>
          <w:sz w:val="22"/>
          <w:szCs w:val="22"/>
          <w:lang w:eastAsia="pl-PL"/>
        </w:rPr>
        <w:t xml:space="preserve">czynnego </w:t>
      </w:r>
      <w:r w:rsidR="00EE6338" w:rsidRPr="00E86EF9">
        <w:rPr>
          <w:rFonts w:ascii="Calibri" w:hAnsi="Calibri" w:cs="Calibri"/>
          <w:sz w:val="22"/>
          <w:szCs w:val="22"/>
          <w:lang w:eastAsia="pl-PL"/>
        </w:rPr>
        <w:t xml:space="preserve">od poniedziałku do piątku </w:t>
      </w:r>
      <w:r w:rsidRPr="00E86EF9">
        <w:rPr>
          <w:rFonts w:ascii="Calibri" w:hAnsi="Calibri" w:cs="Calibri"/>
          <w:sz w:val="22"/>
          <w:szCs w:val="22"/>
          <w:lang w:eastAsia="pl-PL"/>
        </w:rPr>
        <w:t xml:space="preserve">w godzinach: </w:t>
      </w:r>
      <w:r w:rsidRPr="00E86EF9">
        <w:rPr>
          <w:rFonts w:ascii="Calibri" w:hAnsi="Calibri" w:cs="Calibri"/>
          <w:b/>
          <w:sz w:val="22"/>
          <w:szCs w:val="22"/>
          <w:lang w:eastAsia="pl-PL"/>
        </w:rPr>
        <w:t>09:00 – 1</w:t>
      </w:r>
      <w:r w:rsidR="001A7178" w:rsidRPr="00E86EF9">
        <w:rPr>
          <w:rFonts w:ascii="Calibri" w:hAnsi="Calibri" w:cs="Calibri"/>
          <w:b/>
          <w:sz w:val="22"/>
          <w:szCs w:val="22"/>
          <w:lang w:eastAsia="pl-PL"/>
        </w:rPr>
        <w:t>5</w:t>
      </w:r>
      <w:r w:rsidRPr="00E86EF9">
        <w:rPr>
          <w:rFonts w:ascii="Calibri" w:hAnsi="Calibri" w:cs="Calibri"/>
          <w:b/>
          <w:sz w:val="22"/>
          <w:szCs w:val="22"/>
          <w:lang w:eastAsia="pl-PL"/>
        </w:rPr>
        <w:t>:00</w:t>
      </w:r>
      <w:r w:rsidR="00EE6338" w:rsidRPr="00E86EF9">
        <w:rPr>
          <w:rFonts w:ascii="Calibri" w:hAnsi="Calibri" w:cs="Calibri"/>
          <w:sz w:val="22"/>
          <w:szCs w:val="22"/>
          <w:lang w:eastAsia="pl-PL"/>
        </w:rPr>
        <w:t>.</w:t>
      </w:r>
    </w:p>
    <w:p w14:paraId="35FEB5AF" w14:textId="1B06E323" w:rsidR="00F70F82" w:rsidRPr="00E86EF9" w:rsidRDefault="00F70F82" w:rsidP="00F70F82">
      <w:pPr>
        <w:spacing w:line="259" w:lineRule="auto"/>
        <w:jc w:val="both"/>
        <w:textAlignment w:val="baseline"/>
        <w:rPr>
          <w:rFonts w:ascii="Calibri" w:hAnsi="Calibri" w:cs="Calibri"/>
          <w:sz w:val="22"/>
          <w:szCs w:val="22"/>
          <w:lang w:eastAsia="pl-PL"/>
        </w:rPr>
      </w:pPr>
      <w:r w:rsidRPr="00E86EF9">
        <w:rPr>
          <w:rFonts w:ascii="Calibri" w:eastAsia="Calibri" w:hAnsi="Calibri" w:cs="Calibri"/>
          <w:sz w:val="22"/>
          <w:szCs w:val="22"/>
        </w:rPr>
        <w:t>Z pytaniami można się zgłaszać osobiście w biurze LGD lub telefonicznie pod numerami:</w:t>
      </w:r>
      <w:r w:rsidRPr="00E86EF9">
        <w:rPr>
          <w:rFonts w:ascii="Calibri" w:hAnsi="Calibri" w:cs="Calibri"/>
          <w:sz w:val="22"/>
          <w:szCs w:val="22"/>
          <w:lang w:eastAsia="pl-PL"/>
        </w:rPr>
        <w:t xml:space="preserve"> </w:t>
      </w:r>
      <w:r w:rsidR="001A7178" w:rsidRPr="00E86EF9">
        <w:rPr>
          <w:rFonts w:ascii="Calibri" w:hAnsi="Calibri" w:cs="Calibri"/>
          <w:b/>
          <w:sz w:val="22"/>
          <w:szCs w:val="22"/>
          <w:lang w:eastAsia="pl-PL"/>
        </w:rPr>
        <w:t>794 687 100</w:t>
      </w:r>
      <w:r w:rsidRPr="00E86EF9">
        <w:rPr>
          <w:rFonts w:ascii="Calibri" w:hAnsi="Calibri" w:cs="Calibri"/>
          <w:sz w:val="22"/>
          <w:szCs w:val="22"/>
          <w:lang w:eastAsia="pl-PL"/>
        </w:rPr>
        <w:t xml:space="preserve">. </w:t>
      </w:r>
    </w:p>
    <w:p w14:paraId="078CB94B" w14:textId="42A6AAFC" w:rsidR="00F70F82" w:rsidRPr="00E86EF9" w:rsidRDefault="00F70F82" w:rsidP="00F70F82">
      <w:pPr>
        <w:spacing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 xml:space="preserve">W ramach naboru planowane są </w:t>
      </w:r>
      <w:r w:rsidRPr="00E86EF9">
        <w:rPr>
          <w:rFonts w:ascii="Calibri" w:eastAsia="Calibri" w:hAnsi="Calibri" w:cs="Calibri"/>
          <w:b/>
          <w:sz w:val="22"/>
          <w:szCs w:val="22"/>
        </w:rPr>
        <w:t>spotkania informacyjne i/lub szkolenia oraz doradztwo</w:t>
      </w:r>
      <w:r w:rsidRPr="00E86EF9">
        <w:rPr>
          <w:rFonts w:ascii="Calibri" w:eastAsia="Calibri" w:hAnsi="Calibri" w:cs="Calibri"/>
          <w:sz w:val="22"/>
          <w:szCs w:val="22"/>
        </w:rPr>
        <w:t xml:space="preserve">. Zgodnie z załącznikiem nr 4 do ogłoszenia o naborze (Kryteria wyboru projektów) </w:t>
      </w:r>
      <w:r w:rsidR="00EE6338" w:rsidRPr="00E86EF9">
        <w:rPr>
          <w:rFonts w:ascii="Calibri" w:eastAsia="Calibri" w:hAnsi="Calibri" w:cs="Calibri"/>
          <w:sz w:val="22"/>
          <w:szCs w:val="22"/>
        </w:rPr>
        <w:t>Wnioskodawca za udział w doradztwie, szkoleniach, spotkaniach otrzymuje punkty w ramach oceny projektów pod kątem spełnienia kryteriów lokalnych.</w:t>
      </w:r>
    </w:p>
    <w:p w14:paraId="3CAD26FF" w14:textId="77777777" w:rsidR="00F70F82" w:rsidRPr="00E86EF9" w:rsidRDefault="00F70F82" w:rsidP="00F70F82">
      <w:pPr>
        <w:spacing w:line="259" w:lineRule="auto"/>
        <w:ind w:right="-289"/>
        <w:jc w:val="both"/>
        <w:rPr>
          <w:rFonts w:ascii="Calibri" w:hAnsi="Calibri" w:cs="Calibri"/>
          <w:sz w:val="22"/>
          <w:szCs w:val="22"/>
          <w:lang w:eastAsia="pl-PL"/>
        </w:rPr>
      </w:pPr>
    </w:p>
    <w:p w14:paraId="59BDD9AE" w14:textId="77777777" w:rsidR="00F70F82" w:rsidRPr="00E86EF9"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E86EF9">
        <w:rPr>
          <w:rFonts w:ascii="Calibri" w:hAnsi="Calibri" w:cs="Calibri"/>
          <w:b/>
          <w:iCs/>
          <w:sz w:val="22"/>
          <w:szCs w:val="22"/>
        </w:rPr>
        <w:t>XVII. ZAŁĄCZNIKI DO OGŁOSZENIA</w:t>
      </w:r>
      <w:r w:rsidRPr="00E86EF9">
        <w:rPr>
          <w:rFonts w:ascii="Calibri" w:hAnsi="Calibri" w:cs="Calibri"/>
          <w:b/>
          <w:iCs/>
          <w:sz w:val="22"/>
          <w:szCs w:val="22"/>
          <w:vertAlign w:val="superscript"/>
          <w:lang w:eastAsia="pl-PL"/>
        </w:rPr>
        <w:footnoteReference w:id="5"/>
      </w:r>
    </w:p>
    <w:p w14:paraId="31233325" w14:textId="77777777" w:rsidR="001C629B" w:rsidRPr="00E86EF9" w:rsidRDefault="001C629B" w:rsidP="001C629B">
      <w:pPr>
        <w:spacing w:before="240" w:after="160" w:line="259" w:lineRule="auto"/>
        <w:ind w:left="426"/>
        <w:contextualSpacing/>
        <w:jc w:val="both"/>
        <w:textAlignment w:val="baseline"/>
        <w:rPr>
          <w:rFonts w:ascii="Calibri" w:eastAsia="Calibri" w:hAnsi="Calibri" w:cs="Calibri"/>
          <w:sz w:val="22"/>
          <w:szCs w:val="22"/>
        </w:rPr>
      </w:pPr>
      <w:bookmarkStart w:id="5" w:name="_Hlk507154700"/>
    </w:p>
    <w:p w14:paraId="6354C844" w14:textId="6BA4ECF4" w:rsidR="00F70F82" w:rsidRPr="00E86EF9"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Wzór wniosku o dofinansowanie;</w:t>
      </w:r>
    </w:p>
    <w:p w14:paraId="4693D3A9" w14:textId="77777777" w:rsidR="00F70F82" w:rsidRPr="00E86EF9"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Wzór umowy o dofinansowanie projektu;</w:t>
      </w:r>
    </w:p>
    <w:p w14:paraId="302BD702" w14:textId="77777777" w:rsidR="00F70F82" w:rsidRPr="00E86EF9"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Wzór formularza Wniosku o rozliczenie grantu;</w:t>
      </w:r>
    </w:p>
    <w:p w14:paraId="1D044D1B" w14:textId="26F0C874" w:rsidR="005507D2" w:rsidRPr="00E86EF9" w:rsidRDefault="005507D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Kryteria oceny i wyboru projektów p</w:t>
      </w:r>
      <w:r w:rsidR="00EC07F7" w:rsidRPr="00E86EF9">
        <w:rPr>
          <w:rFonts w:ascii="Calibri" w:eastAsia="Calibri" w:hAnsi="Calibri" w:cs="Calibri"/>
          <w:sz w:val="22"/>
          <w:szCs w:val="22"/>
        </w:rPr>
        <w:t>odmiotów innych niż LGD</w:t>
      </w:r>
      <w:r w:rsidRPr="00E86EF9">
        <w:rPr>
          <w:rFonts w:ascii="Calibri" w:eastAsia="Calibri" w:hAnsi="Calibri" w:cs="Calibri"/>
          <w:sz w:val="22"/>
          <w:szCs w:val="22"/>
        </w:rPr>
        <w:t>/grantów;</w:t>
      </w:r>
    </w:p>
    <w:p w14:paraId="7237E72B" w14:textId="490ED97A" w:rsidR="00DE79B8" w:rsidRPr="00E86EF9"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Procedurą wyboru i oceny projektów podmiotów innych niż LGD/grantów w ramach Lokalnej  Strategii Rozwoju dla Obszaru Lokalnej Grupy Działania „Dla Miasta Torunia” (P1);</w:t>
      </w:r>
    </w:p>
    <w:p w14:paraId="68FFDFD8" w14:textId="22FF547A" w:rsidR="00DE79B8" w:rsidRPr="00E86EF9"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Procedura wniesienia i rozpatrzenia protestu w procedurze konkursowej dla projektów podmiotów innych niż LGD oraz odwołania w projektach objętych grantem (P3);</w:t>
      </w:r>
    </w:p>
    <w:p w14:paraId="2E4C99C1" w14:textId="7343211E" w:rsidR="00DE79B8" w:rsidRPr="00E86EF9"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Procedura wycofania wniosku o dofinansowanie projektu lub innej deklaracji przez podmiot ubiegający się o dofinansowanie (P4);</w:t>
      </w:r>
    </w:p>
    <w:p w14:paraId="715A7534" w14:textId="39ECB6D5" w:rsidR="00504F79" w:rsidRPr="00E86EF9"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Procedura wdrażania projektów oraz zabezpieczenia i odzyskania grantu w ramach lokalnej strategii rozwoju dla obszaru lokalnej grupy działania „Dla Miasta Torunia” (P8)</w:t>
      </w:r>
    </w:p>
    <w:p w14:paraId="38F5301E" w14:textId="77777777" w:rsidR="00CD3BC2" w:rsidRPr="00E86EF9" w:rsidRDefault="00CD3BC2" w:rsidP="00CD3BC2">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Procedura monitorowania i kontroli powierzonych grantów EFS (P9)</w:t>
      </w:r>
    </w:p>
    <w:p w14:paraId="3143C73D" w14:textId="77777777" w:rsidR="00CD3BC2" w:rsidRPr="00E86EF9" w:rsidRDefault="00CD3BC2" w:rsidP="00CD3BC2">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hAnsi="Calibri" w:cs="Calibri"/>
          <w:sz w:val="22"/>
          <w:szCs w:val="22"/>
          <w:lang w:eastAsia="pl-PL"/>
        </w:rPr>
        <w:t>Katalog maksymalnych stawek;</w:t>
      </w:r>
    </w:p>
    <w:p w14:paraId="103F4EEC" w14:textId="77777777" w:rsidR="00CD3BC2" w:rsidRPr="00E86EF9" w:rsidRDefault="00CD3BC2" w:rsidP="00CD3BC2">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Wzór pełnomocnictwa;</w:t>
      </w:r>
    </w:p>
    <w:p w14:paraId="67C36C74" w14:textId="77777777" w:rsidR="00CD3BC2" w:rsidRPr="00E86EF9" w:rsidRDefault="00CD3BC2" w:rsidP="00CD3BC2">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Wykaz ulic objętych Lokalną Strategią Rozwoju dla obszaru Lokalnej Grupy Działania „Dla Miasta Torunia”;</w:t>
      </w:r>
    </w:p>
    <w:p w14:paraId="4F248B3C" w14:textId="77777777" w:rsidR="00CD3BC2" w:rsidRPr="00E86EF9" w:rsidRDefault="00CD3BC2" w:rsidP="00CD3BC2">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Instrukcja wypełniania wniosku o dofinansowanie;</w:t>
      </w:r>
    </w:p>
    <w:p w14:paraId="47FE689E" w14:textId="77777777" w:rsidR="00CD3BC2" w:rsidRPr="00E86EF9" w:rsidRDefault="00CD3BC2" w:rsidP="00CD3BC2">
      <w:pPr>
        <w:numPr>
          <w:ilvl w:val="0"/>
          <w:numId w:val="47"/>
        </w:numPr>
        <w:spacing w:before="240" w:after="160" w:line="259" w:lineRule="auto"/>
        <w:contextualSpacing/>
        <w:jc w:val="both"/>
        <w:textAlignment w:val="baseline"/>
        <w:rPr>
          <w:rFonts w:ascii="Calibri" w:eastAsia="Calibri" w:hAnsi="Calibri" w:cs="Calibri"/>
          <w:sz w:val="22"/>
          <w:szCs w:val="22"/>
        </w:rPr>
      </w:pPr>
      <w:r w:rsidRPr="00E86EF9">
        <w:rPr>
          <w:rFonts w:ascii="Calibri" w:eastAsia="Calibri" w:hAnsi="Calibri" w:cs="Calibri"/>
          <w:sz w:val="22"/>
          <w:szCs w:val="22"/>
        </w:rPr>
        <w:t>Lokalna Strategia Rozwoju Dla Obszaru Lokalnej Grupy Działania „Dla Miasta Torunia”.</w:t>
      </w:r>
    </w:p>
    <w:p w14:paraId="06005DDA" w14:textId="77777777" w:rsidR="00CD3BC2" w:rsidRPr="00E86EF9" w:rsidRDefault="00CD3BC2" w:rsidP="00CD3BC2">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Karta oceny zgodności projektu z LSR i karta oceny projektu wg lokalnych kryteriów wyboru – wzór.</w:t>
      </w:r>
    </w:p>
    <w:p w14:paraId="571D2F9D" w14:textId="77777777" w:rsidR="00CD3BC2" w:rsidRPr="00E86EF9" w:rsidRDefault="00CD3BC2" w:rsidP="00CD3BC2">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 xml:space="preserve">Karta weryfikacji wstępnej wniosku o dofinansowanie - wzór </w:t>
      </w:r>
    </w:p>
    <w:p w14:paraId="15B87573" w14:textId="77777777" w:rsidR="00CD3BC2" w:rsidRPr="00E86EF9" w:rsidRDefault="00CD3BC2" w:rsidP="00CD3BC2">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Wytyczne w zakresie kwalifikowalności wydatków w ramach EFRR, EFS oraz FS na lata 2014-2020 z 22.08.2019r.</w:t>
      </w:r>
    </w:p>
    <w:p w14:paraId="607E8754" w14:textId="77777777" w:rsidR="00CD3BC2" w:rsidRPr="00E86EF9" w:rsidRDefault="00CD3BC2" w:rsidP="00CD3BC2">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 xml:space="preserve">Wytyczne w zakresie realizacji przedsięwzięć w obszarze włączenia społecznego i ubóstwa z wykorzystaniem środków EFS i EFRR na lata 2014-2020 z dnia 08.07.2019. </w:t>
      </w:r>
    </w:p>
    <w:p w14:paraId="711A9773" w14:textId="77777777" w:rsidR="00CD3BC2" w:rsidRPr="00E86EF9" w:rsidRDefault="00CD3BC2" w:rsidP="00CD3BC2">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Efektywność społeczna i efektywność zatrudnieniowa.</w:t>
      </w:r>
    </w:p>
    <w:p w14:paraId="2431133C" w14:textId="77777777" w:rsidR="00CD3BC2" w:rsidRPr="00E86EF9" w:rsidRDefault="00CD3BC2" w:rsidP="00CD3BC2">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E86EF9">
        <w:rPr>
          <w:rFonts w:ascii="Calibri" w:eastAsia="Calibri" w:hAnsi="Calibri" w:cs="Calibri"/>
          <w:sz w:val="22"/>
          <w:szCs w:val="22"/>
        </w:rPr>
        <w:t>Pomiar efektywności społecznej i zatrudnieniowej w celu tematycznym 9.</w:t>
      </w:r>
    </w:p>
    <w:p w14:paraId="194E5B5C" w14:textId="30CEF6E1" w:rsidR="00926896" w:rsidRPr="00E86EF9" w:rsidRDefault="0037714F" w:rsidP="008F441B">
      <w:pPr>
        <w:pStyle w:val="Akapitzlist"/>
        <w:numPr>
          <w:ilvl w:val="0"/>
          <w:numId w:val="47"/>
        </w:numPr>
        <w:spacing w:before="240" w:after="160" w:line="360" w:lineRule="auto"/>
        <w:ind w:left="851" w:hanging="425"/>
        <w:jc w:val="both"/>
        <w:textAlignment w:val="baseline"/>
        <w:rPr>
          <w:rFonts w:asciiTheme="minorHAnsi" w:eastAsia="Calibri" w:hAnsiTheme="minorHAnsi" w:cstheme="minorHAnsi"/>
          <w:sz w:val="22"/>
          <w:szCs w:val="22"/>
        </w:rPr>
      </w:pPr>
      <w:r w:rsidRPr="00E86EF9">
        <w:rPr>
          <w:rFonts w:ascii="Calibri" w:eastAsia="Calibri" w:hAnsi="Calibri" w:cs="Calibri"/>
          <w:sz w:val="22"/>
          <w:szCs w:val="22"/>
        </w:rPr>
        <w:t>Minimalne standardy pracy Klubu Młodzieżowego</w:t>
      </w:r>
      <w:bookmarkEnd w:id="5"/>
    </w:p>
    <w:sectPr w:rsidR="00926896" w:rsidRPr="00E86EF9" w:rsidSect="001C629B">
      <w:headerReference w:type="default" r:id="rId10"/>
      <w:footerReference w:type="even" r:id="rId11"/>
      <w:footerReference w:type="default" r:id="rId12"/>
      <w:pgSz w:w="11900" w:h="16840"/>
      <w:pgMar w:top="1843"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1F94" w14:textId="77777777" w:rsidR="00F52741" w:rsidRDefault="00F52741" w:rsidP="00926896">
      <w:r>
        <w:separator/>
      </w:r>
    </w:p>
  </w:endnote>
  <w:endnote w:type="continuationSeparator" w:id="0">
    <w:p w14:paraId="6A01DB4C" w14:textId="77777777" w:rsidR="00F52741" w:rsidRDefault="00F52741" w:rsidP="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CIDFont+F3">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295E" w14:textId="77777777" w:rsidR="006318ED" w:rsidRDefault="006318ED"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C2E69" w14:textId="77777777" w:rsidR="006318ED" w:rsidRDefault="006318ED" w:rsidP="008014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FF9" w14:textId="77777777" w:rsidR="006318ED" w:rsidRDefault="006318ED"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0F27E46F" w14:textId="77777777" w:rsidR="006318ED" w:rsidRDefault="006318ED" w:rsidP="00801439">
    <w:pPr>
      <w:pStyle w:val="Stopka"/>
      <w:ind w:right="360"/>
    </w:pPr>
  </w:p>
  <w:p w14:paraId="08733618" w14:textId="6703D027" w:rsidR="006318ED" w:rsidRDefault="006318ED">
    <w:pPr>
      <w:pStyle w:val="Stopka"/>
    </w:pPr>
    <w:r>
      <w:rPr>
        <w:noProof/>
        <w:lang w:eastAsia="pl-PL"/>
      </w:rPr>
      <mc:AlternateContent>
        <mc:Choice Requires="wpg">
          <w:drawing>
            <wp:anchor distT="0" distB="0" distL="114300" distR="114300" simplePos="0" relativeHeight="251661312" behindDoc="0" locked="0" layoutInCell="1" allowOverlap="1" wp14:anchorId="1CCF2697" wp14:editId="520842B3">
              <wp:simplePos x="0" y="0"/>
              <wp:positionH relativeFrom="page">
                <wp:posOffset>-58420</wp:posOffset>
              </wp:positionH>
              <wp:positionV relativeFrom="paragraph">
                <wp:posOffset>349250</wp:posOffset>
              </wp:positionV>
              <wp:extent cx="6680835" cy="272415"/>
              <wp:effectExtent l="0" t="0" r="0" b="6985"/>
              <wp:wrapThrough wrapText="bothSides">
                <wp:wrapPolygon edited="0">
                  <wp:start x="0" y="0"/>
                  <wp:lineTo x="0" y="20140"/>
                  <wp:lineTo x="21516" y="20140"/>
                  <wp:lineTo x="21516" y="16112"/>
                  <wp:lineTo x="20859" y="4028"/>
                  <wp:lineTo x="20366" y="0"/>
                  <wp:lineTo x="0" y="0"/>
                </wp:wrapPolygon>
              </wp:wrapThrough>
              <wp:docPr id="1495" name="Grupa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835" cy="272415"/>
                        <a:chOff x="0" y="0"/>
                        <a:chExt cx="5710747" cy="189357"/>
                      </a:xfrm>
                    </wpg:grpSpPr>
                    <wps:wsp>
                      <wps:cNvPr id="5" name="Shape 16"/>
                      <wps:cNvSpPr/>
                      <wps:spPr>
                        <a:xfrm>
                          <a:off x="0" y="0"/>
                          <a:ext cx="5710747" cy="189357"/>
                        </a:xfrm>
                        <a:custGeom>
                          <a:avLst/>
                          <a:gdLst/>
                          <a:ahLst/>
                          <a:cxnLst/>
                          <a:rect l="0" t="0" r="0" b="0"/>
                          <a:pathLst>
                            <a:path w="5710747" h="189357">
                              <a:moveTo>
                                <a:pt x="0" y="0"/>
                              </a:moveTo>
                              <a:lnTo>
                                <a:pt x="5223167" y="0"/>
                              </a:lnTo>
                              <a:lnTo>
                                <a:pt x="5223167" y="888"/>
                              </a:lnTo>
                              <a:cubicBezTo>
                                <a:pt x="5385321" y="4756"/>
                                <a:pt x="5535109" y="58407"/>
                                <a:pt x="5657882" y="147110"/>
                              </a:cubicBezTo>
                              <a:lnTo>
                                <a:pt x="5710747" y="189357"/>
                              </a:lnTo>
                              <a:lnTo>
                                <a:pt x="0" y="189357"/>
                              </a:lnTo>
                              <a:lnTo>
                                <a:pt x="0" y="0"/>
                              </a:lnTo>
                              <a:close/>
                            </a:path>
                          </a:pathLst>
                        </a:custGeom>
                        <a:solidFill>
                          <a:srgbClr val="42464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1DE9A4" id="Grupa 1495" o:spid="_x0000_s1026" style="position:absolute;margin-left:-4.6pt;margin-top:27.5pt;width:526.05pt;height:21.45pt;z-index:251661312;mso-position-horizontal-relative:page" coordsize="5710747,189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">
              <v:shape id="Shape 16" o:spid="_x0000_s1027" style="position:absolute;width:5710747;height:189357;visibility:visible;mso-wrap-style:square;v-text-anchor:top" coordsize="5710747,189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bpwQAA&#10;ANoAAAAPAAAAZHJzL2Rvd25yZXYueG1sRI9BawIxFITvBf9DeEJvNVtBK1ujqKDozaogvT02bzdL&#10;Ny9LEnXrrzeFgsdhZr5hpvPONuJKPtSOFbwPMhDEhdM1VwpOx/XbBESIyBobx6TglwLMZ72XKeba&#10;3fiLrodYiQThkKMCE2ObSxkKQxbDwLXEySudtxiT9JXUHm8Jbhs5zLKxtFhzWjDY0spQ8XO4WAX3&#10;cvd93pJfyVLyYvexNxsMS6Ve+93iE0SkLj7D/+2tVjCCvyvpBs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GOW6cEAAADaAAAADwAAAAAAAAAAAAAAAACXAgAAZHJzL2Rvd25y&#10;ZXYueG1sUEsFBgAAAAAEAAQA9QAAAIUDAAAAAA==&#10;" path="m0,0l5223167,,5223167,888c5385321,4756,5535109,58407,5657882,147110l5710747,189357,,189357,,0xe" fillcolor="#424644" stroked="f" strokeweight="0">
                <v:stroke miterlimit="83231f" joinstyle="miter"/>
                <v:path arrowok="t" textboxrect="0,0,5710747,189357"/>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B412" w14:textId="77777777" w:rsidR="00F52741" w:rsidRDefault="00F52741" w:rsidP="00926896">
      <w:r>
        <w:separator/>
      </w:r>
    </w:p>
  </w:footnote>
  <w:footnote w:type="continuationSeparator" w:id="0">
    <w:p w14:paraId="1DEE0319" w14:textId="77777777" w:rsidR="00F52741" w:rsidRDefault="00F52741" w:rsidP="00926896">
      <w:r>
        <w:continuationSeparator/>
      </w:r>
    </w:p>
  </w:footnote>
  <w:footnote w:id="1">
    <w:p w14:paraId="0CCDF35F" w14:textId="77777777" w:rsidR="006318ED" w:rsidRPr="00F70F82" w:rsidRDefault="006318ED"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p>
  </w:footnote>
  <w:footnote w:id="2">
    <w:p w14:paraId="0BD1A849" w14:textId="0D76EDB7" w:rsidR="006318ED" w:rsidRDefault="006318ED">
      <w:pPr>
        <w:pStyle w:val="Tekstprzypisudolnego"/>
      </w:pPr>
      <w:r>
        <w:rPr>
          <w:rStyle w:val="Odwoanieprzypisudolnego"/>
        </w:rPr>
        <w:footnoteRef/>
      </w:r>
      <w:r>
        <w:t xml:space="preserve"> </w:t>
      </w:r>
      <w:r>
        <w:rPr>
          <w:rFonts w:ascii="Calibri" w:hAnsi="Calibri" w:cs="Calibri"/>
          <w:sz w:val="16"/>
          <w:szCs w:val="16"/>
        </w:rPr>
        <w:t>W przypadku projektów, w których wartość w przeliczeniu na jednego uczestnika zostanie przekroczona, Rada w wyniku ustalania kwoty wsparcia będzie obniżała całkowitą wartość projektu.</w:t>
      </w:r>
    </w:p>
  </w:footnote>
  <w:footnote w:id="3">
    <w:p w14:paraId="53FE37E3" w14:textId="77777777" w:rsidR="006318ED" w:rsidRPr="00F70F82" w:rsidRDefault="006318ED"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Nie dotyczy jednostek sektora finansów publicznych.</w:t>
      </w:r>
    </w:p>
  </w:footnote>
  <w:footnote w:id="4">
    <w:p w14:paraId="5AB2D807" w14:textId="77777777" w:rsidR="006318ED" w:rsidRPr="00F70F82" w:rsidRDefault="006318ED"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Grantobiorca proponuje określoną formę dodatkowego zabezpieczenia. Decyzję o dodatkowym zabezpieczeniu podejmuje ostatecznie LGD.</w:t>
      </w:r>
    </w:p>
  </w:footnote>
  <w:footnote w:id="5">
    <w:p w14:paraId="1A167935" w14:textId="77777777" w:rsidR="006318ED" w:rsidRPr="00F70F82" w:rsidRDefault="006318ED"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956D" w14:textId="1B9322C9" w:rsidR="006318ED" w:rsidRDefault="006318ED">
    <w:pPr>
      <w:pStyle w:val="Nagwek"/>
    </w:pPr>
    <w:r>
      <w:rPr>
        <w:noProof/>
        <w:lang w:eastAsia="pl-PL"/>
      </w:rPr>
      <w:drawing>
        <wp:inline distT="0" distB="0" distL="0" distR="0" wp14:anchorId="76AA48E4" wp14:editId="410C8AA0">
          <wp:extent cx="5756910" cy="586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439"/>
    <w:multiLevelType w:val="hybridMultilevel"/>
    <w:tmpl w:val="23BAE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E33561"/>
    <w:multiLevelType w:val="hybridMultilevel"/>
    <w:tmpl w:val="2828F0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245D40"/>
    <w:multiLevelType w:val="hybridMultilevel"/>
    <w:tmpl w:val="147C5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641E4D"/>
    <w:multiLevelType w:val="hybridMultilevel"/>
    <w:tmpl w:val="FA42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5381A"/>
    <w:multiLevelType w:val="hybridMultilevel"/>
    <w:tmpl w:val="2CE21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C30CC"/>
    <w:multiLevelType w:val="hybridMultilevel"/>
    <w:tmpl w:val="8EAE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76D04"/>
    <w:multiLevelType w:val="hybridMultilevel"/>
    <w:tmpl w:val="FB12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C1CC4"/>
    <w:multiLevelType w:val="hybridMultilevel"/>
    <w:tmpl w:val="13DC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D2B1B"/>
    <w:multiLevelType w:val="hybridMultilevel"/>
    <w:tmpl w:val="A5C8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CD3EC6"/>
    <w:multiLevelType w:val="hybridMultilevel"/>
    <w:tmpl w:val="89621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890261"/>
    <w:multiLevelType w:val="hybridMultilevel"/>
    <w:tmpl w:val="E1D2B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36"/>
  </w:num>
  <w:num w:numId="36">
    <w:abstractNumId w:val="20"/>
  </w:num>
  <w:num w:numId="37">
    <w:abstractNumId w:val="22"/>
  </w:num>
  <w:num w:numId="38">
    <w:abstractNumId w:val="15"/>
  </w:num>
  <w:num w:numId="39">
    <w:abstractNumId w:val="38"/>
  </w:num>
  <w:num w:numId="40">
    <w:abstractNumId w:val="33"/>
  </w:num>
  <w:num w:numId="41">
    <w:abstractNumId w:val="25"/>
  </w:num>
  <w:num w:numId="42">
    <w:abstractNumId w:val="18"/>
  </w:num>
  <w:num w:numId="43">
    <w:abstractNumId w:val="26"/>
  </w:num>
  <w:num w:numId="44">
    <w:abstractNumId w:val="29"/>
  </w:num>
  <w:num w:numId="45">
    <w:abstractNumId w:val="39"/>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20E34"/>
    <w:rsid w:val="00021FC5"/>
    <w:rsid w:val="000239C6"/>
    <w:rsid w:val="000260FE"/>
    <w:rsid w:val="00026ECD"/>
    <w:rsid w:val="00027120"/>
    <w:rsid w:val="0005641E"/>
    <w:rsid w:val="00066323"/>
    <w:rsid w:val="000707E2"/>
    <w:rsid w:val="00084A96"/>
    <w:rsid w:val="000A1933"/>
    <w:rsid w:val="000B563A"/>
    <w:rsid w:val="000D74E5"/>
    <w:rsid w:val="000E2C61"/>
    <w:rsid w:val="000E32AA"/>
    <w:rsid w:val="000F0D2C"/>
    <w:rsid w:val="000F2363"/>
    <w:rsid w:val="000F66CF"/>
    <w:rsid w:val="000F78FE"/>
    <w:rsid w:val="001005DA"/>
    <w:rsid w:val="00101A95"/>
    <w:rsid w:val="00103618"/>
    <w:rsid w:val="00107E1F"/>
    <w:rsid w:val="00121A77"/>
    <w:rsid w:val="00130299"/>
    <w:rsid w:val="00161E54"/>
    <w:rsid w:val="00164919"/>
    <w:rsid w:val="0016653A"/>
    <w:rsid w:val="00171392"/>
    <w:rsid w:val="00172369"/>
    <w:rsid w:val="00175831"/>
    <w:rsid w:val="00175897"/>
    <w:rsid w:val="00180FC2"/>
    <w:rsid w:val="001A0401"/>
    <w:rsid w:val="001A1CB7"/>
    <w:rsid w:val="001A2B4D"/>
    <w:rsid w:val="001A7178"/>
    <w:rsid w:val="001A755C"/>
    <w:rsid w:val="001B0EF5"/>
    <w:rsid w:val="001B216B"/>
    <w:rsid w:val="001B6440"/>
    <w:rsid w:val="001B6F80"/>
    <w:rsid w:val="001C379E"/>
    <w:rsid w:val="001C3C15"/>
    <w:rsid w:val="001C629B"/>
    <w:rsid w:val="001D028E"/>
    <w:rsid w:val="001D4C20"/>
    <w:rsid w:val="00206F7A"/>
    <w:rsid w:val="00214C92"/>
    <w:rsid w:val="00224B74"/>
    <w:rsid w:val="00240C31"/>
    <w:rsid w:val="00241CB0"/>
    <w:rsid w:val="00244686"/>
    <w:rsid w:val="00245707"/>
    <w:rsid w:val="002460DA"/>
    <w:rsid w:val="00250C4A"/>
    <w:rsid w:val="00254502"/>
    <w:rsid w:val="00270B65"/>
    <w:rsid w:val="0027381D"/>
    <w:rsid w:val="0027450A"/>
    <w:rsid w:val="002776D2"/>
    <w:rsid w:val="002777BF"/>
    <w:rsid w:val="00287177"/>
    <w:rsid w:val="002B55D2"/>
    <w:rsid w:val="002C279F"/>
    <w:rsid w:val="002C53A4"/>
    <w:rsid w:val="002C7B30"/>
    <w:rsid w:val="002D2879"/>
    <w:rsid w:val="002E604F"/>
    <w:rsid w:val="0030229E"/>
    <w:rsid w:val="003134F1"/>
    <w:rsid w:val="003247F5"/>
    <w:rsid w:val="00326739"/>
    <w:rsid w:val="00340192"/>
    <w:rsid w:val="0037714F"/>
    <w:rsid w:val="00390D83"/>
    <w:rsid w:val="003911A8"/>
    <w:rsid w:val="0039590F"/>
    <w:rsid w:val="003973A9"/>
    <w:rsid w:val="003A24B8"/>
    <w:rsid w:val="003A6D9A"/>
    <w:rsid w:val="003B6D80"/>
    <w:rsid w:val="003B6E95"/>
    <w:rsid w:val="003C0719"/>
    <w:rsid w:val="003C6854"/>
    <w:rsid w:val="003D044E"/>
    <w:rsid w:val="003D6E07"/>
    <w:rsid w:val="003D6FA0"/>
    <w:rsid w:val="003E0AD1"/>
    <w:rsid w:val="00404B70"/>
    <w:rsid w:val="00410113"/>
    <w:rsid w:val="00415FDB"/>
    <w:rsid w:val="004309CA"/>
    <w:rsid w:val="00431874"/>
    <w:rsid w:val="004405AB"/>
    <w:rsid w:val="00444D93"/>
    <w:rsid w:val="0045318B"/>
    <w:rsid w:val="004638F7"/>
    <w:rsid w:val="00473990"/>
    <w:rsid w:val="004742B9"/>
    <w:rsid w:val="0048189A"/>
    <w:rsid w:val="0048297A"/>
    <w:rsid w:val="00484148"/>
    <w:rsid w:val="004A4036"/>
    <w:rsid w:val="004B5D87"/>
    <w:rsid w:val="004B7ADC"/>
    <w:rsid w:val="004C05B2"/>
    <w:rsid w:val="004C34CC"/>
    <w:rsid w:val="004C7BCB"/>
    <w:rsid w:val="004E2D0E"/>
    <w:rsid w:val="00504D70"/>
    <w:rsid w:val="00504F79"/>
    <w:rsid w:val="00527354"/>
    <w:rsid w:val="00527F99"/>
    <w:rsid w:val="00534B85"/>
    <w:rsid w:val="005412DF"/>
    <w:rsid w:val="005424DB"/>
    <w:rsid w:val="005507D2"/>
    <w:rsid w:val="0055657E"/>
    <w:rsid w:val="00560832"/>
    <w:rsid w:val="00580964"/>
    <w:rsid w:val="00590B3A"/>
    <w:rsid w:val="005916FF"/>
    <w:rsid w:val="005B4771"/>
    <w:rsid w:val="005B7400"/>
    <w:rsid w:val="005C2C52"/>
    <w:rsid w:val="005D5F78"/>
    <w:rsid w:val="005E4151"/>
    <w:rsid w:val="005E5757"/>
    <w:rsid w:val="005F3075"/>
    <w:rsid w:val="00603D42"/>
    <w:rsid w:val="00621F75"/>
    <w:rsid w:val="006318ED"/>
    <w:rsid w:val="00632645"/>
    <w:rsid w:val="00633655"/>
    <w:rsid w:val="00642198"/>
    <w:rsid w:val="006422F3"/>
    <w:rsid w:val="006577E3"/>
    <w:rsid w:val="00657A62"/>
    <w:rsid w:val="00677CC4"/>
    <w:rsid w:val="0068081C"/>
    <w:rsid w:val="00686A1D"/>
    <w:rsid w:val="006903B3"/>
    <w:rsid w:val="00691D53"/>
    <w:rsid w:val="006A72EB"/>
    <w:rsid w:val="006C0CE7"/>
    <w:rsid w:val="006C2758"/>
    <w:rsid w:val="006C65E1"/>
    <w:rsid w:val="006D0926"/>
    <w:rsid w:val="006D21C1"/>
    <w:rsid w:val="006E7B26"/>
    <w:rsid w:val="006F7725"/>
    <w:rsid w:val="00716C12"/>
    <w:rsid w:val="0072156B"/>
    <w:rsid w:val="0072442E"/>
    <w:rsid w:val="00746867"/>
    <w:rsid w:val="0076522F"/>
    <w:rsid w:val="007752FB"/>
    <w:rsid w:val="00776A0F"/>
    <w:rsid w:val="00787F16"/>
    <w:rsid w:val="007910D7"/>
    <w:rsid w:val="007A075A"/>
    <w:rsid w:val="007A40BC"/>
    <w:rsid w:val="007B14CB"/>
    <w:rsid w:val="007B1DAC"/>
    <w:rsid w:val="007B3349"/>
    <w:rsid w:val="007B3FCE"/>
    <w:rsid w:val="007B57EC"/>
    <w:rsid w:val="007C5974"/>
    <w:rsid w:val="007C754E"/>
    <w:rsid w:val="007D58A6"/>
    <w:rsid w:val="007D650A"/>
    <w:rsid w:val="007E20B3"/>
    <w:rsid w:val="007E42A9"/>
    <w:rsid w:val="007F23D1"/>
    <w:rsid w:val="00801439"/>
    <w:rsid w:val="00810651"/>
    <w:rsid w:val="008308E1"/>
    <w:rsid w:val="00830D4D"/>
    <w:rsid w:val="00841257"/>
    <w:rsid w:val="00847D3C"/>
    <w:rsid w:val="00851479"/>
    <w:rsid w:val="00861156"/>
    <w:rsid w:val="00865885"/>
    <w:rsid w:val="0086628A"/>
    <w:rsid w:val="00866904"/>
    <w:rsid w:val="0088305B"/>
    <w:rsid w:val="00887688"/>
    <w:rsid w:val="00895019"/>
    <w:rsid w:val="008B6B1C"/>
    <w:rsid w:val="008C11AA"/>
    <w:rsid w:val="008C3CCD"/>
    <w:rsid w:val="008C5E14"/>
    <w:rsid w:val="008D24BE"/>
    <w:rsid w:val="008E0CE7"/>
    <w:rsid w:val="008E7922"/>
    <w:rsid w:val="008F4BCC"/>
    <w:rsid w:val="009046CB"/>
    <w:rsid w:val="00906CAC"/>
    <w:rsid w:val="00907237"/>
    <w:rsid w:val="00911F21"/>
    <w:rsid w:val="00926896"/>
    <w:rsid w:val="009273D3"/>
    <w:rsid w:val="009277AD"/>
    <w:rsid w:val="009365DB"/>
    <w:rsid w:val="00944E16"/>
    <w:rsid w:val="00947196"/>
    <w:rsid w:val="00956074"/>
    <w:rsid w:val="00961439"/>
    <w:rsid w:val="0097190F"/>
    <w:rsid w:val="00973675"/>
    <w:rsid w:val="0099320B"/>
    <w:rsid w:val="00993EE2"/>
    <w:rsid w:val="00996B51"/>
    <w:rsid w:val="009A02A7"/>
    <w:rsid w:val="009A4653"/>
    <w:rsid w:val="009B0A81"/>
    <w:rsid w:val="009B32CB"/>
    <w:rsid w:val="009D2EF7"/>
    <w:rsid w:val="009F7DF6"/>
    <w:rsid w:val="00A02B0C"/>
    <w:rsid w:val="00A0510D"/>
    <w:rsid w:val="00A2020D"/>
    <w:rsid w:val="00A23920"/>
    <w:rsid w:val="00A24EC1"/>
    <w:rsid w:val="00A267DE"/>
    <w:rsid w:val="00A37397"/>
    <w:rsid w:val="00A45653"/>
    <w:rsid w:val="00A470D9"/>
    <w:rsid w:val="00A52ABE"/>
    <w:rsid w:val="00A56994"/>
    <w:rsid w:val="00A57349"/>
    <w:rsid w:val="00A61BEC"/>
    <w:rsid w:val="00A63048"/>
    <w:rsid w:val="00A96E03"/>
    <w:rsid w:val="00A979FE"/>
    <w:rsid w:val="00AB092A"/>
    <w:rsid w:val="00AC0060"/>
    <w:rsid w:val="00AC0646"/>
    <w:rsid w:val="00AD186F"/>
    <w:rsid w:val="00AD3556"/>
    <w:rsid w:val="00AD3D60"/>
    <w:rsid w:val="00AF4509"/>
    <w:rsid w:val="00AF4B1D"/>
    <w:rsid w:val="00AF4FEE"/>
    <w:rsid w:val="00B0092C"/>
    <w:rsid w:val="00B01E48"/>
    <w:rsid w:val="00B0477D"/>
    <w:rsid w:val="00B248CF"/>
    <w:rsid w:val="00B54FA6"/>
    <w:rsid w:val="00B942B3"/>
    <w:rsid w:val="00BA77FD"/>
    <w:rsid w:val="00BB0FF1"/>
    <w:rsid w:val="00BC327E"/>
    <w:rsid w:val="00BD3B90"/>
    <w:rsid w:val="00BE5004"/>
    <w:rsid w:val="00BE536B"/>
    <w:rsid w:val="00BF7763"/>
    <w:rsid w:val="00C3510B"/>
    <w:rsid w:val="00C44ED6"/>
    <w:rsid w:val="00C471A4"/>
    <w:rsid w:val="00C50AC7"/>
    <w:rsid w:val="00C666A6"/>
    <w:rsid w:val="00C718BB"/>
    <w:rsid w:val="00C77376"/>
    <w:rsid w:val="00C833A9"/>
    <w:rsid w:val="00C90665"/>
    <w:rsid w:val="00CA2C47"/>
    <w:rsid w:val="00CB1D18"/>
    <w:rsid w:val="00CB3474"/>
    <w:rsid w:val="00CB626B"/>
    <w:rsid w:val="00CC0901"/>
    <w:rsid w:val="00CC5927"/>
    <w:rsid w:val="00CD3BC2"/>
    <w:rsid w:val="00CD50DF"/>
    <w:rsid w:val="00CE3429"/>
    <w:rsid w:val="00CF77D5"/>
    <w:rsid w:val="00D04C55"/>
    <w:rsid w:val="00D15BA0"/>
    <w:rsid w:val="00D23035"/>
    <w:rsid w:val="00D52360"/>
    <w:rsid w:val="00D5297A"/>
    <w:rsid w:val="00D633DC"/>
    <w:rsid w:val="00D76C1A"/>
    <w:rsid w:val="00D84CCC"/>
    <w:rsid w:val="00D8658D"/>
    <w:rsid w:val="00D92E27"/>
    <w:rsid w:val="00DC2B2F"/>
    <w:rsid w:val="00DC7A1A"/>
    <w:rsid w:val="00DE5737"/>
    <w:rsid w:val="00DE79B8"/>
    <w:rsid w:val="00E02FA2"/>
    <w:rsid w:val="00E2218A"/>
    <w:rsid w:val="00E353EB"/>
    <w:rsid w:val="00E544CC"/>
    <w:rsid w:val="00E57932"/>
    <w:rsid w:val="00E80A99"/>
    <w:rsid w:val="00E8401A"/>
    <w:rsid w:val="00E85458"/>
    <w:rsid w:val="00E86EF9"/>
    <w:rsid w:val="00E97FD8"/>
    <w:rsid w:val="00EA3FCB"/>
    <w:rsid w:val="00EC07F7"/>
    <w:rsid w:val="00EC7B63"/>
    <w:rsid w:val="00ED7BDB"/>
    <w:rsid w:val="00EE6338"/>
    <w:rsid w:val="00F0596E"/>
    <w:rsid w:val="00F0615A"/>
    <w:rsid w:val="00F23613"/>
    <w:rsid w:val="00F23B3E"/>
    <w:rsid w:val="00F32F80"/>
    <w:rsid w:val="00F365F8"/>
    <w:rsid w:val="00F40DBC"/>
    <w:rsid w:val="00F464D7"/>
    <w:rsid w:val="00F466E3"/>
    <w:rsid w:val="00F52741"/>
    <w:rsid w:val="00F54F3E"/>
    <w:rsid w:val="00F665B3"/>
    <w:rsid w:val="00F70F82"/>
    <w:rsid w:val="00F73CDE"/>
    <w:rsid w:val="00F75AA4"/>
    <w:rsid w:val="00F75D72"/>
    <w:rsid w:val="00F83A4F"/>
    <w:rsid w:val="00F8451B"/>
    <w:rsid w:val="00F925CA"/>
    <w:rsid w:val="00FA0850"/>
    <w:rsid w:val="00FA2711"/>
    <w:rsid w:val="00FA2FF5"/>
    <w:rsid w:val="00FB640E"/>
    <w:rsid w:val="00FB665A"/>
    <w:rsid w:val="00FC70B1"/>
    <w:rsid w:val="00FC7989"/>
    <w:rsid w:val="00FD0602"/>
    <w:rsid w:val="00FD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F80"/>
    <w:rPr>
      <w:rFonts w:ascii="Times New Roman" w:eastAsia="Times New Roman" w:hAnsi="Times New Roman" w:cs="Times New Roman"/>
    </w:rPr>
  </w:style>
  <w:style w:type="paragraph" w:styleId="Nagwek1">
    <w:name w:val="heading 1"/>
    <w:basedOn w:val="Normalny"/>
    <w:next w:val="Normalny"/>
    <w:link w:val="Nagwek1Znak1"/>
    <w:uiPriority w:val="9"/>
    <w:qFormat/>
    <w:rsid w:val="00F70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70F82"/>
    <w:pPr>
      <w:keepNext/>
      <w:keepLines/>
      <w:spacing w:before="40"/>
      <w:outlineLvl w:val="1"/>
    </w:pPr>
    <w:rPr>
      <w:rFonts w:ascii="Bookman Old Style" w:hAnsi="Bookman Old Style"/>
      <w:szCs w:val="26"/>
    </w:rPr>
  </w:style>
  <w:style w:type="paragraph" w:styleId="Nagwek3">
    <w:name w:val="heading 3"/>
    <w:basedOn w:val="Normalny"/>
    <w:next w:val="Normalny"/>
    <w:link w:val="Nagwek3Znak"/>
    <w:uiPriority w:val="9"/>
    <w:semiHidden/>
    <w:unhideWhenUsed/>
    <w:qFormat/>
    <w:rsid w:val="00F70F82"/>
    <w:pPr>
      <w:keepNext/>
      <w:keepLines/>
      <w:spacing w:before="40"/>
      <w:outlineLvl w:val="2"/>
    </w:pPr>
    <w:rPr>
      <w:rFonts w:ascii="Bookman Old Style" w:hAnsi="Bookman Old Style"/>
    </w:rPr>
  </w:style>
  <w:style w:type="paragraph" w:styleId="Nagwek4">
    <w:name w:val="heading 4"/>
    <w:basedOn w:val="Normalny"/>
    <w:next w:val="Normalny"/>
    <w:link w:val="Nagwek4Znak"/>
    <w:uiPriority w:val="9"/>
    <w:semiHidden/>
    <w:unhideWhenUsed/>
    <w:qFormat/>
    <w:rsid w:val="00F70F82"/>
    <w:pPr>
      <w:keepNext/>
      <w:keepLines/>
      <w:spacing w:before="40"/>
      <w:outlineLvl w:val="3"/>
    </w:pPr>
    <w:rPr>
      <w:rFonts w:ascii="Bookman Old Style" w:hAnsi="Bookman Old Style"/>
      <w:i/>
      <w:iCs/>
      <w:lang w:eastAsia="pl-PL"/>
    </w:rPr>
  </w:style>
  <w:style w:type="paragraph" w:styleId="Nagwek5">
    <w:name w:val="heading 5"/>
    <w:basedOn w:val="Normalny"/>
    <w:next w:val="Normalny"/>
    <w:link w:val="Nagwek5Znak"/>
    <w:uiPriority w:val="9"/>
    <w:semiHidden/>
    <w:unhideWhenUsed/>
    <w:qFormat/>
    <w:rsid w:val="00F70F82"/>
    <w:pPr>
      <w:keepNext/>
      <w:keepLines/>
      <w:spacing w:before="40"/>
      <w:outlineLvl w:val="4"/>
    </w:pPr>
    <w:rPr>
      <w:rFonts w:ascii="Bookman Old Style" w:hAnsi="Bookman Old Style"/>
      <w:i/>
      <w:color w:val="2E74B5"/>
    </w:rPr>
  </w:style>
  <w:style w:type="paragraph" w:styleId="Nagwek6">
    <w:name w:val="heading 6"/>
    <w:basedOn w:val="Normalny"/>
    <w:next w:val="Normalny"/>
    <w:link w:val="Nagwek6Znak"/>
    <w:uiPriority w:val="9"/>
    <w:semiHidden/>
    <w:unhideWhenUsed/>
    <w:qFormat/>
    <w:rsid w:val="00F70F82"/>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
    <w:semiHidden/>
    <w:unhideWhenUsed/>
    <w:qFormat/>
    <w:rsid w:val="00F70F82"/>
    <w:pPr>
      <w:keepNext/>
      <w:keepLines/>
      <w:spacing w:before="40"/>
      <w:outlineLvl w:val="6"/>
    </w:pPr>
    <w:rPr>
      <w:rFonts w:ascii="Bookman Old Style" w:hAnsi="Bookman Old Style"/>
      <w:b/>
      <w:iCs/>
      <w:color w:val="1F4E79"/>
    </w:rPr>
  </w:style>
  <w:style w:type="paragraph" w:styleId="Nagwek9">
    <w:name w:val="heading 9"/>
    <w:basedOn w:val="Normalny"/>
    <w:next w:val="Normalny"/>
    <w:link w:val="Nagwek9Znak"/>
    <w:uiPriority w:val="9"/>
    <w:semiHidden/>
    <w:unhideWhenUsed/>
    <w:qFormat/>
    <w:rsid w:val="00F70F8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896"/>
    <w:pPr>
      <w:tabs>
        <w:tab w:val="center" w:pos="4536"/>
        <w:tab w:val="right" w:pos="9072"/>
      </w:tabs>
    </w:pPr>
  </w:style>
  <w:style w:type="character" w:customStyle="1" w:styleId="NagwekZnak">
    <w:name w:val="Nagłówek Znak"/>
    <w:basedOn w:val="Domylnaczcionkaakapitu"/>
    <w:link w:val="Nagwek"/>
    <w:uiPriority w:val="99"/>
    <w:rsid w:val="00926896"/>
  </w:style>
  <w:style w:type="paragraph" w:styleId="Stopka">
    <w:name w:val="footer"/>
    <w:basedOn w:val="Normalny"/>
    <w:link w:val="StopkaZnak"/>
    <w:uiPriority w:val="99"/>
    <w:unhideWhenUsed/>
    <w:rsid w:val="00926896"/>
    <w:pPr>
      <w:tabs>
        <w:tab w:val="center" w:pos="4536"/>
        <w:tab w:val="right" w:pos="9072"/>
      </w:tabs>
    </w:pPr>
  </w:style>
  <w:style w:type="character" w:customStyle="1" w:styleId="StopkaZnak">
    <w:name w:val="Stopka Znak"/>
    <w:basedOn w:val="Domylnaczcionkaakapitu"/>
    <w:link w:val="Stopka"/>
    <w:uiPriority w:val="99"/>
    <w:rsid w:val="00926896"/>
  </w:style>
  <w:style w:type="paragraph" w:styleId="Akapitzlist">
    <w:name w:val="List Paragraph"/>
    <w:basedOn w:val="Normalny"/>
    <w:link w:val="AkapitzlistZnak"/>
    <w:qFormat/>
    <w:rsid w:val="00AF4509"/>
    <w:pPr>
      <w:ind w:left="720"/>
      <w:contextualSpacing/>
    </w:pPr>
  </w:style>
  <w:style w:type="paragraph" w:customStyle="1" w:styleId="Nagwek11">
    <w:name w:val="Nagłówek 11"/>
    <w:basedOn w:val="Normalny"/>
    <w:next w:val="Normalny"/>
    <w:link w:val="Nagwek1Znak"/>
    <w:autoRedefine/>
    <w:uiPriority w:val="9"/>
    <w:qFormat/>
    <w:rsid w:val="00F70F8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before="240" w:after="240"/>
      <w:jc w:val="both"/>
      <w:outlineLvl w:val="0"/>
    </w:pPr>
    <w:rPr>
      <w:rFonts w:ascii="Bookman Old Style" w:hAnsi="Bookman Old Style"/>
      <w:color w:val="FFFFFF"/>
      <w:szCs w:val="32"/>
      <w:lang w:eastAsia="pl-PL"/>
    </w:rPr>
  </w:style>
  <w:style w:type="paragraph" w:customStyle="1" w:styleId="Nagwek21">
    <w:name w:val="Nagłówek 21"/>
    <w:basedOn w:val="Normalny"/>
    <w:next w:val="Normalny"/>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2E74B5"/>
      <w:spacing w:before="40" w:line="360" w:lineRule="auto"/>
      <w:jc w:val="both"/>
      <w:outlineLvl w:val="1"/>
    </w:pPr>
    <w:rPr>
      <w:rFonts w:ascii="Bookman Old Style" w:hAnsi="Bookman Old Style"/>
      <w:szCs w:val="26"/>
    </w:rPr>
  </w:style>
  <w:style w:type="paragraph" w:customStyle="1" w:styleId="Nagwek31">
    <w:name w:val="Nagłówek 3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9CC2E5"/>
      <w:spacing w:before="40" w:line="360" w:lineRule="auto"/>
      <w:jc w:val="both"/>
      <w:outlineLvl w:val="2"/>
    </w:pPr>
    <w:rPr>
      <w:rFonts w:ascii="Bookman Old Style" w:hAnsi="Bookman Old Style"/>
      <w:sz w:val="22"/>
    </w:rPr>
  </w:style>
  <w:style w:type="paragraph" w:customStyle="1" w:styleId="Nagwek41">
    <w:name w:val="Nagłówek 4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before="40" w:line="360" w:lineRule="auto"/>
      <w:jc w:val="both"/>
      <w:outlineLvl w:val="3"/>
    </w:pPr>
    <w:rPr>
      <w:rFonts w:ascii="Bookman Old Style" w:hAnsi="Bookman Old Style"/>
      <w:i/>
      <w:iCs/>
      <w:sz w:val="22"/>
      <w:szCs w:val="22"/>
      <w:lang w:eastAsia="pl-PL"/>
    </w:rPr>
  </w:style>
  <w:style w:type="paragraph" w:customStyle="1" w:styleId="Nagwek51">
    <w:name w:val="Nagłówek 51"/>
    <w:basedOn w:val="Normalny"/>
    <w:next w:val="Bezodstpw"/>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line="360" w:lineRule="auto"/>
      <w:outlineLvl w:val="4"/>
    </w:pPr>
    <w:rPr>
      <w:rFonts w:ascii="Bookman Old Style" w:hAnsi="Bookman Old Style"/>
      <w:i/>
      <w:color w:val="2E74B5"/>
      <w:sz w:val="22"/>
      <w:szCs w:val="22"/>
    </w:rPr>
  </w:style>
  <w:style w:type="paragraph" w:customStyle="1" w:styleId="Nagwek61">
    <w:name w:val="Nagłówek 61"/>
    <w:basedOn w:val="Normalny"/>
    <w:next w:val="Normalny"/>
    <w:uiPriority w:val="9"/>
    <w:unhideWhenUsed/>
    <w:qFormat/>
    <w:rsid w:val="00F70F82"/>
    <w:pPr>
      <w:keepNext/>
      <w:keepLines/>
      <w:spacing w:before="40" w:line="360" w:lineRule="auto"/>
      <w:jc w:val="both"/>
      <w:outlineLvl w:val="5"/>
    </w:pPr>
    <w:rPr>
      <w:rFonts w:ascii="Calibri Light" w:hAnsi="Calibri Light"/>
      <w:color w:val="1F4D78"/>
      <w:sz w:val="22"/>
      <w:szCs w:val="22"/>
    </w:rPr>
  </w:style>
  <w:style w:type="paragraph" w:customStyle="1" w:styleId="Nagwek71">
    <w:name w:val="Nagłówek 71"/>
    <w:basedOn w:val="Normalny"/>
    <w:next w:val="Normalny"/>
    <w:uiPriority w:val="9"/>
    <w:unhideWhenUsed/>
    <w:qFormat/>
    <w:rsid w:val="00F70F82"/>
    <w:pPr>
      <w:keepNext/>
      <w:keepLines/>
      <w:pBdr>
        <w:top w:val="single" w:sz="4" w:space="1" w:color="auto"/>
        <w:left w:val="single" w:sz="4" w:space="4" w:color="auto"/>
        <w:bottom w:val="single" w:sz="4" w:space="1" w:color="auto"/>
        <w:right w:val="single" w:sz="4" w:space="4" w:color="auto"/>
      </w:pBdr>
      <w:shd w:val="clear" w:color="auto" w:fill="9CC2E5"/>
      <w:spacing w:before="120" w:after="120"/>
      <w:contextualSpacing/>
      <w:jc w:val="both"/>
      <w:outlineLvl w:val="6"/>
    </w:pPr>
    <w:rPr>
      <w:rFonts w:ascii="Bookman Old Style" w:hAnsi="Bookman Old Style"/>
      <w:b/>
      <w:iCs/>
      <w:color w:val="1F4E79"/>
      <w:sz w:val="22"/>
      <w:szCs w:val="22"/>
    </w:rPr>
  </w:style>
  <w:style w:type="paragraph" w:customStyle="1" w:styleId="Nagwek91">
    <w:name w:val="Nagłówek 91"/>
    <w:basedOn w:val="Normalny"/>
    <w:next w:val="Normalny"/>
    <w:uiPriority w:val="9"/>
    <w:semiHidden/>
    <w:unhideWhenUsed/>
    <w:qFormat/>
    <w:rsid w:val="00F70F82"/>
    <w:pPr>
      <w:keepNext/>
      <w:keepLines/>
      <w:spacing w:before="40" w:line="360" w:lineRule="auto"/>
      <w:jc w:val="both"/>
      <w:outlineLvl w:val="8"/>
    </w:pPr>
    <w:rPr>
      <w:rFonts w:ascii="Calibri Light" w:hAnsi="Calibri Light"/>
      <w:i/>
      <w:iCs/>
      <w:color w:val="272727"/>
      <w:sz w:val="21"/>
      <w:szCs w:val="21"/>
    </w:rPr>
  </w:style>
  <w:style w:type="numbering" w:customStyle="1" w:styleId="Bezlisty1">
    <w:name w:val="Bez listy1"/>
    <w:next w:val="Bezlisty"/>
    <w:uiPriority w:val="99"/>
    <w:semiHidden/>
    <w:unhideWhenUsed/>
    <w:rsid w:val="00F70F82"/>
  </w:style>
  <w:style w:type="character" w:customStyle="1" w:styleId="Nagwek1Znak">
    <w:name w:val="Nagłówek 1 Znak"/>
    <w:basedOn w:val="Domylnaczcionkaakapitu"/>
    <w:link w:val="Nagwek11"/>
    <w:uiPriority w:val="9"/>
    <w:rsid w:val="00F70F82"/>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basedOn w:val="Domylnaczcionkaakapitu"/>
    <w:link w:val="Nagwek2"/>
    <w:uiPriority w:val="9"/>
    <w:rsid w:val="00F70F82"/>
    <w:rPr>
      <w:rFonts w:ascii="Bookman Old Style" w:eastAsia="Times New Roman" w:hAnsi="Bookman Old Style" w:cs="Times New Roman"/>
      <w:sz w:val="24"/>
      <w:szCs w:val="26"/>
      <w:shd w:val="clear" w:color="auto" w:fill="2E74B5"/>
    </w:rPr>
  </w:style>
  <w:style w:type="character" w:customStyle="1" w:styleId="Nagwek3Znak">
    <w:name w:val="Nagłówek 3 Znak"/>
    <w:basedOn w:val="Domylnaczcionkaakapitu"/>
    <w:link w:val="Nagwek3"/>
    <w:uiPriority w:val="9"/>
    <w:rsid w:val="00F70F82"/>
    <w:rPr>
      <w:rFonts w:ascii="Bookman Old Style" w:eastAsia="Times New Roman" w:hAnsi="Bookman Old Style" w:cs="Times New Roman"/>
      <w:szCs w:val="24"/>
      <w:shd w:val="clear" w:color="auto" w:fill="9CC2E5"/>
    </w:rPr>
  </w:style>
  <w:style w:type="character" w:customStyle="1" w:styleId="Nagwek4Znak">
    <w:name w:val="Nagłówek 4 Znak"/>
    <w:basedOn w:val="Domylnaczcionkaakapitu"/>
    <w:link w:val="Nagwek4"/>
    <w:uiPriority w:val="9"/>
    <w:rsid w:val="00F70F82"/>
    <w:rPr>
      <w:rFonts w:ascii="Bookman Old Style" w:eastAsia="Times New Roman" w:hAnsi="Bookman Old Style" w:cs="Times New Roman"/>
      <w:i/>
      <w:iCs/>
      <w:shd w:val="clear" w:color="auto" w:fill="DEEAF6"/>
      <w:lang w:eastAsia="pl-PL"/>
    </w:rPr>
  </w:style>
  <w:style w:type="paragraph" w:styleId="Bezodstpw">
    <w:name w:val="No Spacing"/>
    <w:uiPriority w:val="1"/>
    <w:qFormat/>
    <w:rsid w:val="00F70F82"/>
    <w:pPr>
      <w:jc w:val="both"/>
    </w:pPr>
    <w:rPr>
      <w:sz w:val="22"/>
      <w:szCs w:val="22"/>
    </w:rPr>
  </w:style>
  <w:style w:type="character" w:customStyle="1" w:styleId="Nagwek5Znak">
    <w:name w:val="Nagłówek 5 Znak"/>
    <w:basedOn w:val="Domylnaczcionkaakapitu"/>
    <w:link w:val="Nagwek5"/>
    <w:uiPriority w:val="9"/>
    <w:rsid w:val="00F70F82"/>
    <w:rPr>
      <w:rFonts w:ascii="Bookman Old Style" w:eastAsia="Times New Roman" w:hAnsi="Bookman Old Style" w:cs="Times New Roman"/>
      <w:i/>
      <w:color w:val="2E74B5"/>
      <w:shd w:val="clear" w:color="auto" w:fill="DEEAF6"/>
    </w:rPr>
  </w:style>
  <w:style w:type="character" w:customStyle="1" w:styleId="Nagwek6Znak">
    <w:name w:val="Nagłówek 6 Znak"/>
    <w:basedOn w:val="Domylnaczcionkaakapitu"/>
    <w:link w:val="Nagwek6"/>
    <w:uiPriority w:val="9"/>
    <w:rsid w:val="00F70F8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rsid w:val="00F70F82"/>
    <w:rPr>
      <w:rFonts w:ascii="Bookman Old Style" w:eastAsia="Times New Roman" w:hAnsi="Bookman Old Style" w:cs="Times New Roman"/>
      <w:b/>
      <w:iCs/>
      <w:color w:val="1F4E79"/>
      <w:shd w:val="clear" w:color="auto" w:fill="9CC2E5"/>
    </w:rPr>
  </w:style>
  <w:style w:type="character" w:customStyle="1" w:styleId="Nagwek9Znak">
    <w:name w:val="Nagłówek 9 Znak"/>
    <w:basedOn w:val="Domylnaczcionkaakapitu"/>
    <w:link w:val="Nagwek9"/>
    <w:uiPriority w:val="9"/>
    <w:semiHidden/>
    <w:rsid w:val="00F70F82"/>
    <w:rPr>
      <w:rFonts w:ascii="Calibri Light" w:eastAsia="Times New Roman" w:hAnsi="Calibri Light" w:cs="Times New Roman"/>
      <w:i/>
      <w:iCs/>
      <w:color w:val="272727"/>
      <w:sz w:val="21"/>
      <w:szCs w:val="21"/>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F70F82"/>
    <w:pPr>
      <w:jc w:val="both"/>
    </w:pPr>
    <w:rPr>
      <w:rFonts w:ascii="Bookman Old Style" w:eastAsia="Calibri"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70F82"/>
    <w:rPr>
      <w:rFonts w:ascii="Bookman Old Style" w:eastAsia="Calibri" w:hAnsi="Bookman Old Style"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F70F82"/>
    <w:rPr>
      <w:vertAlign w:val="superscript"/>
    </w:rPr>
  </w:style>
  <w:style w:type="paragraph" w:customStyle="1" w:styleId="Default">
    <w:name w:val="Default"/>
    <w:rsid w:val="00F70F82"/>
    <w:pPr>
      <w:autoSpaceDE w:val="0"/>
      <w:autoSpaceDN w:val="0"/>
      <w:adjustRightInd w:val="0"/>
      <w:spacing w:before="240"/>
      <w:jc w:val="both"/>
    </w:pPr>
    <w:rPr>
      <w:rFonts w:ascii="EUAlbertina" w:hAnsi="EUAlbertina" w:cs="EUAlbertina"/>
      <w:color w:val="000000"/>
    </w:rPr>
  </w:style>
  <w:style w:type="paragraph" w:customStyle="1" w:styleId="CM1">
    <w:name w:val="CM1"/>
    <w:basedOn w:val="Default"/>
    <w:next w:val="Default"/>
    <w:uiPriority w:val="99"/>
    <w:rsid w:val="00F70F82"/>
    <w:rPr>
      <w:rFonts w:cs="Times New Roman"/>
      <w:color w:val="auto"/>
    </w:rPr>
  </w:style>
  <w:style w:type="character" w:customStyle="1" w:styleId="AkapitzlistZnak">
    <w:name w:val="Akapit z listą Znak"/>
    <w:link w:val="Akapitzlist"/>
    <w:qFormat/>
    <w:locked/>
    <w:rsid w:val="00F70F8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70F82"/>
    <w:rPr>
      <w:sz w:val="16"/>
      <w:szCs w:val="16"/>
    </w:rPr>
  </w:style>
  <w:style w:type="paragraph" w:styleId="Tekstkomentarza">
    <w:name w:val="annotation text"/>
    <w:basedOn w:val="Normalny"/>
    <w:link w:val="TekstkomentarzaZnak"/>
    <w:uiPriority w:val="99"/>
    <w:unhideWhenUsed/>
    <w:rsid w:val="00F70F82"/>
    <w:pPr>
      <w:spacing w:before="240" w:after="160"/>
      <w:jc w:val="both"/>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F70F82"/>
    <w:rPr>
      <w:rFonts w:ascii="Calibri" w:eastAsia="Calibri" w:hAnsi="Calibri" w:cs="Times New Roman"/>
      <w:sz w:val="20"/>
      <w:szCs w:val="20"/>
    </w:rPr>
  </w:style>
  <w:style w:type="character" w:customStyle="1" w:styleId="Hipercze1">
    <w:name w:val="Hiperłącze1"/>
    <w:basedOn w:val="Domylnaczcionkaakapitu"/>
    <w:uiPriority w:val="99"/>
    <w:unhideWhenUsed/>
    <w:rsid w:val="00F70F82"/>
    <w:rPr>
      <w:color w:val="0563C1"/>
      <w:u w:val="single"/>
    </w:rPr>
  </w:style>
  <w:style w:type="paragraph" w:customStyle="1" w:styleId="Akapitzlist2">
    <w:name w:val="Akapit z listą2"/>
    <w:basedOn w:val="Normalny"/>
    <w:link w:val="ListParagraphChar2"/>
    <w:rsid w:val="00F70F82"/>
    <w:pPr>
      <w:spacing w:before="240" w:after="200" w:line="276" w:lineRule="auto"/>
      <w:ind w:left="720"/>
      <w:contextualSpacing/>
      <w:jc w:val="both"/>
    </w:pPr>
    <w:rPr>
      <w:rFonts w:ascii="Calibri" w:hAnsi="Calibri"/>
      <w:noProof/>
      <w:sz w:val="22"/>
      <w:szCs w:val="20"/>
      <w:lang w:eastAsia="pl-PL"/>
    </w:rPr>
  </w:style>
  <w:style w:type="character" w:customStyle="1" w:styleId="ListParagraphChar2">
    <w:name w:val="List Paragraph Char2"/>
    <w:link w:val="Akapitzlist2"/>
    <w:locked/>
    <w:rsid w:val="00F70F82"/>
    <w:rPr>
      <w:rFonts w:ascii="Calibri" w:eastAsia="Times New Roman" w:hAnsi="Calibri" w:cs="Times New Roman"/>
      <w:noProof/>
      <w:sz w:val="22"/>
      <w:szCs w:val="20"/>
      <w:lang w:eastAsia="pl-PL"/>
    </w:rPr>
  </w:style>
  <w:style w:type="character" w:customStyle="1" w:styleId="TekstdymkaZnak">
    <w:name w:val="Tekst dymka Znak"/>
    <w:basedOn w:val="Domylnaczcionkaakapitu"/>
    <w:link w:val="Tekstdymka"/>
    <w:uiPriority w:val="99"/>
    <w:semiHidden/>
    <w:rsid w:val="00F70F82"/>
    <w:rPr>
      <w:rFonts w:ascii="Segoe UI" w:hAnsi="Segoe UI" w:cs="Segoe UI"/>
      <w:sz w:val="18"/>
      <w:szCs w:val="18"/>
    </w:rPr>
  </w:style>
  <w:style w:type="paragraph" w:styleId="Tekstdymka">
    <w:name w:val="Balloon Text"/>
    <w:basedOn w:val="Normalny"/>
    <w:link w:val="TekstdymkaZnak"/>
    <w:uiPriority w:val="99"/>
    <w:semiHidden/>
    <w:unhideWhenUsed/>
    <w:rsid w:val="00F70F82"/>
    <w:pPr>
      <w:spacing w:before="240"/>
      <w:jc w:val="both"/>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F70F82"/>
    <w:rPr>
      <w:rFonts w:ascii="Segoe UI" w:eastAsia="Times New Roman" w:hAnsi="Segoe UI" w:cs="Segoe UI"/>
      <w:sz w:val="18"/>
      <w:szCs w:val="18"/>
    </w:rPr>
  </w:style>
  <w:style w:type="character" w:customStyle="1" w:styleId="TematkomentarzaZnak">
    <w:name w:val="Temat komentarza Znak"/>
    <w:basedOn w:val="TekstkomentarzaZnak"/>
    <w:link w:val="Tematkomentarza"/>
    <w:uiPriority w:val="99"/>
    <w:semiHidden/>
    <w:rsid w:val="00F70F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70F82"/>
    <w:rPr>
      <w:b/>
      <w:bCs/>
    </w:rPr>
  </w:style>
  <w:style w:type="character" w:customStyle="1" w:styleId="TematkomentarzaZnak1">
    <w:name w:val="Temat komentarza Znak1"/>
    <w:basedOn w:val="TekstkomentarzaZnak"/>
    <w:uiPriority w:val="99"/>
    <w:semiHidden/>
    <w:rsid w:val="00F70F82"/>
    <w:rPr>
      <w:rFonts w:ascii="Calibri" w:eastAsia="Calibri" w:hAnsi="Calibri" w:cs="Times New Roman"/>
      <w:b/>
      <w:bCs/>
      <w:sz w:val="20"/>
      <w:szCs w:val="20"/>
    </w:rPr>
  </w:style>
  <w:style w:type="character" w:customStyle="1" w:styleId="Headerorfooter">
    <w:name w:val="Header or footer"/>
    <w:uiPriority w:val="99"/>
    <w:rsid w:val="00F70F82"/>
    <w:rPr>
      <w:rFonts w:ascii="Calibri" w:hAnsi="Calibri"/>
      <w:color w:val="000000"/>
      <w:spacing w:val="0"/>
      <w:w w:val="100"/>
      <w:position w:val="0"/>
      <w:sz w:val="20"/>
      <w:u w:val="none"/>
      <w:lang w:val="pl-PL"/>
    </w:rPr>
  </w:style>
  <w:style w:type="character" w:customStyle="1" w:styleId="Nagwek1Znak1">
    <w:name w:val="Nagłówek 1 Znak1"/>
    <w:basedOn w:val="Domylnaczcionkaakapitu"/>
    <w:link w:val="Nagwek1"/>
    <w:uiPriority w:val="9"/>
    <w:rsid w:val="00F70F8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70F8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jc w:val="both"/>
      <w:outlineLvl w:val="9"/>
    </w:pPr>
    <w:rPr>
      <w:rFonts w:ascii="Bookman Old Style" w:eastAsia="Times New Roman" w:hAnsi="Bookman Old Style"/>
      <w:color w:val="FFFFFF"/>
      <w:sz w:val="24"/>
      <w:lang w:eastAsia="pl-PL"/>
    </w:rPr>
  </w:style>
  <w:style w:type="paragraph" w:styleId="Spistreci1">
    <w:name w:val="toc 1"/>
    <w:basedOn w:val="Normalny"/>
    <w:next w:val="Normalny"/>
    <w:autoRedefine/>
    <w:uiPriority w:val="39"/>
    <w:unhideWhenUsed/>
    <w:qFormat/>
    <w:rsid w:val="00F70F82"/>
    <w:pPr>
      <w:spacing w:before="240" w:after="100" w:line="360" w:lineRule="auto"/>
      <w:jc w:val="both"/>
    </w:pPr>
    <w:rPr>
      <w:rFonts w:ascii="Bookman Old Style" w:eastAsia="Calibri" w:hAnsi="Bookman Old Style"/>
      <w:sz w:val="20"/>
      <w:szCs w:val="22"/>
    </w:rPr>
  </w:style>
  <w:style w:type="paragraph" w:styleId="Spistreci2">
    <w:name w:val="toc 2"/>
    <w:basedOn w:val="Normalny"/>
    <w:next w:val="Normalny"/>
    <w:autoRedefine/>
    <w:uiPriority w:val="39"/>
    <w:unhideWhenUsed/>
    <w:rsid w:val="00F70F82"/>
    <w:pPr>
      <w:spacing w:before="240" w:after="100" w:line="360" w:lineRule="auto"/>
      <w:ind w:left="220"/>
      <w:jc w:val="both"/>
    </w:pPr>
    <w:rPr>
      <w:rFonts w:ascii="Bookman Old Style" w:eastAsia="Calibri" w:hAnsi="Bookman Old Style"/>
      <w:sz w:val="20"/>
      <w:szCs w:val="22"/>
    </w:rPr>
  </w:style>
  <w:style w:type="paragraph" w:styleId="Spistreci3">
    <w:name w:val="toc 3"/>
    <w:basedOn w:val="Normalny"/>
    <w:next w:val="Normalny"/>
    <w:autoRedefine/>
    <w:uiPriority w:val="39"/>
    <w:unhideWhenUsed/>
    <w:rsid w:val="00F70F82"/>
    <w:pPr>
      <w:spacing w:before="240" w:after="100" w:line="360" w:lineRule="auto"/>
      <w:ind w:left="440"/>
      <w:jc w:val="both"/>
    </w:pPr>
    <w:rPr>
      <w:rFonts w:ascii="Bookman Old Style" w:eastAsia="Calibri" w:hAnsi="Bookman Old Style"/>
      <w:sz w:val="20"/>
      <w:szCs w:val="22"/>
    </w:rPr>
  </w:style>
  <w:style w:type="paragraph" w:styleId="Spistreci4">
    <w:name w:val="toc 4"/>
    <w:basedOn w:val="Normalny"/>
    <w:next w:val="Normalny"/>
    <w:autoRedefine/>
    <w:uiPriority w:val="39"/>
    <w:unhideWhenUsed/>
    <w:rsid w:val="00F70F82"/>
    <w:pPr>
      <w:spacing w:before="240" w:after="100" w:line="360" w:lineRule="auto"/>
      <w:ind w:left="660"/>
      <w:jc w:val="both"/>
    </w:pPr>
    <w:rPr>
      <w:rFonts w:ascii="Calibri" w:eastAsia="Calibri" w:hAnsi="Calibri"/>
      <w:sz w:val="22"/>
      <w:szCs w:val="22"/>
    </w:rPr>
  </w:style>
  <w:style w:type="paragraph" w:customStyle="1" w:styleId="Akapitzlist1">
    <w:name w:val="Akapit z listą1"/>
    <w:basedOn w:val="Normalny"/>
    <w:rsid w:val="00F70F82"/>
    <w:pPr>
      <w:spacing w:before="240" w:after="160" w:line="360" w:lineRule="auto"/>
      <w:ind w:left="720" w:right="-289"/>
      <w:contextualSpacing/>
      <w:jc w:val="both"/>
    </w:pPr>
    <w:rPr>
      <w:rFonts w:ascii="Calibri" w:hAnsi="Calibri"/>
      <w:sz w:val="22"/>
      <w:szCs w:val="22"/>
    </w:rPr>
  </w:style>
  <w:style w:type="paragraph" w:styleId="NormalnyWeb">
    <w:name w:val="Normal (Web)"/>
    <w:basedOn w:val="Normalny"/>
    <w:uiPriority w:val="99"/>
    <w:rsid w:val="00F70F82"/>
    <w:pPr>
      <w:spacing w:before="100" w:beforeAutospacing="1" w:after="100" w:afterAutospacing="1" w:line="360" w:lineRule="auto"/>
      <w:ind w:right="-289"/>
      <w:jc w:val="both"/>
    </w:pPr>
    <w:rPr>
      <w:lang w:eastAsia="pl-PL"/>
    </w:rPr>
  </w:style>
  <w:style w:type="character" w:styleId="Pogrubienie">
    <w:name w:val="Strong"/>
    <w:uiPriority w:val="22"/>
    <w:qFormat/>
    <w:rsid w:val="00F70F82"/>
    <w:rPr>
      <w:b/>
      <w:bCs/>
    </w:rPr>
  </w:style>
  <w:style w:type="character" w:styleId="Uwydatnienie">
    <w:name w:val="Emphasis"/>
    <w:uiPriority w:val="20"/>
    <w:qFormat/>
    <w:rsid w:val="00F70F82"/>
    <w:rPr>
      <w:i/>
      <w:iCs/>
    </w:rPr>
  </w:style>
  <w:style w:type="paragraph" w:customStyle="1" w:styleId="Spistreci51">
    <w:name w:val="Spis treści 51"/>
    <w:basedOn w:val="Normalny"/>
    <w:next w:val="Normalny"/>
    <w:autoRedefine/>
    <w:uiPriority w:val="39"/>
    <w:unhideWhenUsed/>
    <w:rsid w:val="00F70F82"/>
    <w:pPr>
      <w:spacing w:before="240" w:after="100" w:line="360" w:lineRule="auto"/>
      <w:ind w:left="880"/>
      <w:jc w:val="both"/>
    </w:pPr>
    <w:rPr>
      <w:rFonts w:ascii="Calibri" w:hAnsi="Calibri"/>
      <w:sz w:val="22"/>
      <w:szCs w:val="22"/>
      <w:lang w:eastAsia="pl-PL"/>
    </w:rPr>
  </w:style>
  <w:style w:type="paragraph" w:customStyle="1" w:styleId="Spistreci61">
    <w:name w:val="Spis treści 61"/>
    <w:basedOn w:val="Normalny"/>
    <w:next w:val="Normalny"/>
    <w:autoRedefine/>
    <w:uiPriority w:val="39"/>
    <w:unhideWhenUsed/>
    <w:rsid w:val="00F70F82"/>
    <w:pPr>
      <w:spacing w:before="240" w:after="100" w:line="360" w:lineRule="auto"/>
      <w:ind w:left="1100"/>
      <w:jc w:val="both"/>
    </w:pPr>
    <w:rPr>
      <w:rFonts w:ascii="Calibri" w:hAnsi="Calibri"/>
      <w:sz w:val="22"/>
      <w:szCs w:val="22"/>
      <w:lang w:eastAsia="pl-PL"/>
    </w:rPr>
  </w:style>
  <w:style w:type="paragraph" w:customStyle="1" w:styleId="Spistreci71">
    <w:name w:val="Spis treści 71"/>
    <w:basedOn w:val="Normalny"/>
    <w:next w:val="Normalny"/>
    <w:autoRedefine/>
    <w:uiPriority w:val="39"/>
    <w:unhideWhenUsed/>
    <w:rsid w:val="00F70F82"/>
    <w:pPr>
      <w:spacing w:before="240" w:after="100" w:line="360" w:lineRule="auto"/>
      <w:ind w:left="1320"/>
      <w:jc w:val="both"/>
    </w:pPr>
    <w:rPr>
      <w:rFonts w:ascii="Calibri" w:hAnsi="Calibri"/>
      <w:sz w:val="22"/>
      <w:szCs w:val="22"/>
      <w:lang w:eastAsia="pl-PL"/>
    </w:rPr>
  </w:style>
  <w:style w:type="paragraph" w:customStyle="1" w:styleId="Spistreci81">
    <w:name w:val="Spis treści 81"/>
    <w:basedOn w:val="Normalny"/>
    <w:next w:val="Normalny"/>
    <w:autoRedefine/>
    <w:uiPriority w:val="39"/>
    <w:unhideWhenUsed/>
    <w:rsid w:val="00F70F82"/>
    <w:pPr>
      <w:spacing w:before="240" w:after="100" w:line="360" w:lineRule="auto"/>
      <w:ind w:left="1540"/>
      <w:jc w:val="both"/>
    </w:pPr>
    <w:rPr>
      <w:rFonts w:ascii="Calibri" w:hAnsi="Calibri"/>
      <w:sz w:val="22"/>
      <w:szCs w:val="22"/>
      <w:lang w:eastAsia="pl-PL"/>
    </w:rPr>
  </w:style>
  <w:style w:type="paragraph" w:customStyle="1" w:styleId="Spistreci91">
    <w:name w:val="Spis treści 91"/>
    <w:basedOn w:val="Normalny"/>
    <w:next w:val="Normalny"/>
    <w:autoRedefine/>
    <w:uiPriority w:val="39"/>
    <w:unhideWhenUsed/>
    <w:rsid w:val="00F70F82"/>
    <w:pPr>
      <w:spacing w:before="240" w:after="100" w:line="360" w:lineRule="auto"/>
      <w:ind w:left="1760"/>
      <w:jc w:val="both"/>
    </w:pPr>
    <w:rPr>
      <w:rFonts w:ascii="Calibri" w:hAnsi="Calibri"/>
      <w:sz w:val="22"/>
      <w:szCs w:val="22"/>
      <w:lang w:eastAsia="pl-PL"/>
    </w:rPr>
  </w:style>
  <w:style w:type="character" w:customStyle="1" w:styleId="highlight">
    <w:name w:val="highlight"/>
    <w:basedOn w:val="Domylnaczcionkaakapitu"/>
    <w:rsid w:val="00F70F82"/>
  </w:style>
  <w:style w:type="table" w:styleId="Tabela-Siatka">
    <w:name w:val="Table Grid"/>
    <w:basedOn w:val="Standardowy"/>
    <w:uiPriority w:val="39"/>
    <w:rsid w:val="00F70F8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70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70F82"/>
    <w:rPr>
      <w:sz w:val="20"/>
      <w:szCs w:val="20"/>
    </w:rPr>
  </w:style>
  <w:style w:type="paragraph" w:styleId="Tekstprzypisukocowego">
    <w:name w:val="endnote text"/>
    <w:basedOn w:val="Normalny"/>
    <w:link w:val="TekstprzypisukocowegoZnak"/>
    <w:uiPriority w:val="99"/>
    <w:semiHidden/>
    <w:unhideWhenUsed/>
    <w:rsid w:val="00F70F82"/>
    <w:pPr>
      <w:jc w:val="both"/>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F70F82"/>
    <w:rPr>
      <w:rFonts w:ascii="Times New Roman" w:eastAsia="Times New Roman" w:hAnsi="Times New Roman" w:cs="Times New Roman"/>
      <w:sz w:val="20"/>
      <w:szCs w:val="20"/>
    </w:rPr>
  </w:style>
  <w:style w:type="character" w:customStyle="1" w:styleId="Nagwek2Znak1">
    <w:name w:val="Nagłówek 2 Znak1"/>
    <w:basedOn w:val="Domylnaczcionkaakapitu"/>
    <w:uiPriority w:val="9"/>
    <w:semiHidden/>
    <w:rsid w:val="00F70F82"/>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4Znak1">
    <w:name w:val="Nagłówek 4 Znak1"/>
    <w:basedOn w:val="Domylnaczcionkaakapitu"/>
    <w:uiPriority w:val="9"/>
    <w:semiHidden/>
    <w:rsid w:val="00F70F82"/>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F70F82"/>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F70F82"/>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F70F82"/>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F70F82"/>
    <w:rPr>
      <w:color w:val="0563C1" w:themeColor="hyperlink"/>
      <w:u w:val="single"/>
    </w:rPr>
  </w:style>
  <w:style w:type="character" w:customStyle="1" w:styleId="Nierozpoznanawzmianka1">
    <w:name w:val="Nierozpoznana wzmianka1"/>
    <w:basedOn w:val="Domylnaczcionkaakapitu"/>
    <w:uiPriority w:val="99"/>
    <w:rsid w:val="009A4653"/>
    <w:rPr>
      <w:color w:val="605E5C"/>
      <w:shd w:val="clear" w:color="auto" w:fill="E1DFDD"/>
    </w:rPr>
  </w:style>
  <w:style w:type="character" w:styleId="Numerstrony">
    <w:name w:val="page number"/>
    <w:basedOn w:val="Domylnaczcionkaakapitu"/>
    <w:uiPriority w:val="99"/>
    <w:semiHidden/>
    <w:unhideWhenUsed/>
    <w:rsid w:val="00801439"/>
  </w:style>
  <w:style w:type="paragraph" w:styleId="Tekstpodstawowy">
    <w:name w:val="Body Text"/>
    <w:basedOn w:val="Normalny"/>
    <w:link w:val="TekstpodstawowyZnak"/>
    <w:rsid w:val="004B7ADC"/>
    <w:pPr>
      <w:widowControl w:val="0"/>
      <w:suppressAutoHyphens/>
      <w:spacing w:after="120"/>
    </w:pPr>
    <w:rPr>
      <w:rFonts w:eastAsia="Andale Sans UI"/>
      <w:kern w:val="1"/>
      <w:lang w:eastAsia="zh-CN"/>
    </w:rPr>
  </w:style>
  <w:style w:type="character" w:customStyle="1" w:styleId="TekstpodstawowyZnak">
    <w:name w:val="Tekst podstawowy Znak"/>
    <w:basedOn w:val="Domylnaczcionkaakapitu"/>
    <w:link w:val="Tekstpodstawowy"/>
    <w:rsid w:val="004B7ADC"/>
    <w:rPr>
      <w:rFonts w:ascii="Times New Roman" w:eastAsia="Andale Sans UI" w:hAnsi="Times New Roman" w:cs="Times New Roman"/>
      <w:kern w:val="1"/>
      <w:lang w:eastAsia="zh-CN"/>
    </w:rPr>
  </w:style>
  <w:style w:type="paragraph" w:customStyle="1" w:styleId="Zawartotabeli">
    <w:name w:val="Zawartość tabeli"/>
    <w:basedOn w:val="Normalny"/>
    <w:rsid w:val="004B7ADC"/>
    <w:pPr>
      <w:widowControl w:val="0"/>
      <w:suppressLineNumbers/>
      <w:suppressAutoHyphens/>
    </w:pPr>
    <w:rPr>
      <w:rFonts w:eastAsia="Andale Sans UI"/>
      <w:kern w:val="1"/>
      <w:lang w:eastAsia="zh-CN"/>
    </w:rPr>
  </w:style>
  <w:style w:type="paragraph" w:customStyle="1" w:styleId="Akapitzlist3">
    <w:name w:val="Akapit z listą3"/>
    <w:basedOn w:val="Normalny"/>
    <w:rsid w:val="005412DF"/>
    <w:pPr>
      <w:widowControl w:val="0"/>
      <w:suppressAutoHyphens/>
      <w:spacing w:before="240" w:after="160"/>
      <w:ind w:left="720"/>
      <w:contextualSpacing/>
    </w:pPr>
    <w:rPr>
      <w:rFonts w:eastAsia="Andale Sans UI"/>
      <w:kern w:val="1"/>
      <w:lang w:eastAsia="zh-CN"/>
    </w:rPr>
  </w:style>
  <w:style w:type="paragraph" w:customStyle="1" w:styleId="Akapitzlist4">
    <w:name w:val="Akapit z listą4"/>
    <w:basedOn w:val="Normalny"/>
    <w:rsid w:val="001B6F80"/>
    <w:pPr>
      <w:widowControl w:val="0"/>
      <w:suppressAutoHyphens/>
      <w:spacing w:before="240" w:after="160"/>
      <w:ind w:left="720"/>
      <w:contextualSpacing/>
    </w:pPr>
    <w:rPr>
      <w:rFonts w:eastAsia="Andale Sans U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938">
      <w:bodyDiv w:val="1"/>
      <w:marLeft w:val="0"/>
      <w:marRight w:val="0"/>
      <w:marTop w:val="0"/>
      <w:marBottom w:val="0"/>
      <w:divBdr>
        <w:top w:val="none" w:sz="0" w:space="0" w:color="auto"/>
        <w:left w:val="none" w:sz="0" w:space="0" w:color="auto"/>
        <w:bottom w:val="none" w:sz="0" w:space="0" w:color="auto"/>
        <w:right w:val="none" w:sz="0" w:space="0" w:color="auto"/>
      </w:divBdr>
    </w:div>
    <w:div w:id="715619954">
      <w:bodyDiv w:val="1"/>
      <w:marLeft w:val="0"/>
      <w:marRight w:val="0"/>
      <w:marTop w:val="0"/>
      <w:marBottom w:val="0"/>
      <w:divBdr>
        <w:top w:val="none" w:sz="0" w:space="0" w:color="auto"/>
        <w:left w:val="none" w:sz="0" w:space="0" w:color="auto"/>
        <w:bottom w:val="none" w:sz="0" w:space="0" w:color="auto"/>
        <w:right w:val="none" w:sz="0" w:space="0" w:color="auto"/>
      </w:divBdr>
    </w:div>
    <w:div w:id="1293511786">
      <w:bodyDiv w:val="1"/>
      <w:marLeft w:val="0"/>
      <w:marRight w:val="0"/>
      <w:marTop w:val="0"/>
      <w:marBottom w:val="0"/>
      <w:divBdr>
        <w:top w:val="none" w:sz="0" w:space="0" w:color="auto"/>
        <w:left w:val="none" w:sz="0" w:space="0" w:color="auto"/>
        <w:bottom w:val="none" w:sz="0" w:space="0" w:color="auto"/>
        <w:right w:val="none" w:sz="0" w:space="0" w:color="auto"/>
      </w:divBdr>
    </w:div>
    <w:div w:id="1300963666">
      <w:bodyDiv w:val="1"/>
      <w:marLeft w:val="0"/>
      <w:marRight w:val="0"/>
      <w:marTop w:val="0"/>
      <w:marBottom w:val="0"/>
      <w:divBdr>
        <w:top w:val="none" w:sz="0" w:space="0" w:color="auto"/>
        <w:left w:val="none" w:sz="0" w:space="0" w:color="auto"/>
        <w:bottom w:val="none" w:sz="0" w:space="0" w:color="auto"/>
        <w:right w:val="none" w:sz="0" w:space="0" w:color="auto"/>
      </w:divBdr>
    </w:div>
    <w:div w:id="17424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8482-6EC4-4C17-ACE9-11F1F4C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7559</Words>
  <Characters>45358</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Dębicka</dc:creator>
  <cp:keywords/>
  <dc:description/>
  <cp:lastModifiedBy>Dla Miasta Torunia</cp:lastModifiedBy>
  <cp:revision>2</cp:revision>
  <cp:lastPrinted>2019-09-11T10:45:00Z</cp:lastPrinted>
  <dcterms:created xsi:type="dcterms:W3CDTF">2021-09-14T11:43:00Z</dcterms:created>
  <dcterms:modified xsi:type="dcterms:W3CDTF">2021-09-14T11:43:00Z</dcterms:modified>
</cp:coreProperties>
</file>