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C367" w14:textId="77777777" w:rsidR="007E20B3" w:rsidRPr="00993EE2" w:rsidRDefault="007E20B3">
      <w:pPr>
        <w:rPr>
          <w:rFonts w:asciiTheme="minorHAnsi" w:hAnsiTheme="minorHAnsi" w:cstheme="minorHAnsi"/>
          <w:sz w:val="22"/>
          <w:szCs w:val="22"/>
        </w:rPr>
      </w:pPr>
    </w:p>
    <w:p w14:paraId="5D4B2666" w14:textId="77777777" w:rsidR="00926896" w:rsidRPr="00993EE2" w:rsidRDefault="00926896">
      <w:pPr>
        <w:rPr>
          <w:rFonts w:asciiTheme="minorHAnsi" w:hAnsiTheme="minorHAnsi" w:cstheme="minorHAnsi"/>
          <w:sz w:val="22"/>
          <w:szCs w:val="22"/>
        </w:rPr>
      </w:pPr>
    </w:p>
    <w:p w14:paraId="22D96B9B" w14:textId="78CA2005" w:rsidR="00A575E3" w:rsidRPr="00A575E3" w:rsidRDefault="00A575E3" w:rsidP="00A575E3">
      <w:pPr>
        <w:spacing w:before="240" w:after="160" w:line="360" w:lineRule="auto"/>
        <w:ind w:left="4248" w:firstLine="708"/>
        <w:jc w:val="right"/>
        <w:rPr>
          <w:rFonts w:ascii="Calibri" w:eastAsia="Calibri" w:hAnsi="Calibri"/>
          <w:i/>
          <w:sz w:val="20"/>
          <w:szCs w:val="22"/>
        </w:rPr>
      </w:pPr>
      <w:r w:rsidRPr="00A575E3">
        <w:rPr>
          <w:rFonts w:ascii="Calibri" w:eastAsia="Calibri" w:hAnsi="Calibri"/>
          <w:i/>
          <w:sz w:val="20"/>
          <w:szCs w:val="22"/>
        </w:rPr>
        <w:t>Zał. 1</w:t>
      </w:r>
      <w:r w:rsidR="00443C27">
        <w:rPr>
          <w:rFonts w:ascii="Calibri" w:eastAsia="Calibri" w:hAnsi="Calibri"/>
          <w:i/>
          <w:sz w:val="20"/>
          <w:szCs w:val="22"/>
        </w:rPr>
        <w:t>1</w:t>
      </w:r>
      <w:r w:rsidRPr="00A575E3">
        <w:rPr>
          <w:rFonts w:ascii="Calibri" w:eastAsia="Calibri" w:hAnsi="Calibri"/>
          <w:i/>
          <w:sz w:val="20"/>
          <w:szCs w:val="22"/>
        </w:rPr>
        <w:t xml:space="preserve"> do Ogłoszenia o naborze </w:t>
      </w:r>
      <w:r w:rsidR="008F7373">
        <w:rPr>
          <w:rFonts w:ascii="Calibri" w:eastAsia="Calibri" w:hAnsi="Calibri"/>
          <w:i/>
          <w:sz w:val="20"/>
          <w:szCs w:val="22"/>
        </w:rPr>
        <w:t>2</w:t>
      </w:r>
      <w:r w:rsidRPr="00A575E3">
        <w:rPr>
          <w:rFonts w:ascii="Calibri" w:eastAsia="Calibri" w:hAnsi="Calibri"/>
          <w:i/>
          <w:sz w:val="20"/>
          <w:szCs w:val="22"/>
        </w:rPr>
        <w:t>/G/20</w:t>
      </w:r>
      <w:r w:rsidR="00DD7BD3">
        <w:rPr>
          <w:rFonts w:ascii="Calibri" w:eastAsia="Calibri" w:hAnsi="Calibri"/>
          <w:i/>
          <w:sz w:val="20"/>
          <w:szCs w:val="22"/>
        </w:rPr>
        <w:t>20</w:t>
      </w:r>
    </w:p>
    <w:p w14:paraId="6C962ADF" w14:textId="738DD2B5" w:rsidR="00261F91" w:rsidRPr="00261F91" w:rsidRDefault="00261F91" w:rsidP="00261F91">
      <w:pPr>
        <w:spacing w:before="240" w:after="160" w:line="360" w:lineRule="auto"/>
        <w:ind w:left="4248" w:firstLine="708"/>
        <w:jc w:val="both"/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 dnia .............................</w:t>
      </w:r>
    </w:p>
    <w:p w14:paraId="57F7A0B3" w14:textId="77777777" w:rsidR="00261F91" w:rsidRPr="00261F91" w:rsidRDefault="00261F91" w:rsidP="00261F91">
      <w:pPr>
        <w:spacing w:before="240" w:after="160" w:line="360" w:lineRule="auto"/>
        <w:jc w:val="center"/>
        <w:rPr>
          <w:rFonts w:ascii="Calibri" w:eastAsia="Calibri" w:hAnsi="Calibri"/>
          <w:b/>
          <w:i/>
          <w:sz w:val="22"/>
          <w:szCs w:val="22"/>
        </w:rPr>
      </w:pPr>
      <w:r w:rsidRPr="00F7623A">
        <w:rPr>
          <w:rFonts w:ascii="Calibri" w:eastAsia="Calibri" w:hAnsi="Calibri"/>
          <w:b/>
          <w:i/>
          <w:szCs w:val="22"/>
        </w:rPr>
        <w:t>PEŁNOMOCNICTWO</w:t>
      </w:r>
    </w:p>
    <w:p w14:paraId="51DCDE40" w14:textId="77777777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471452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(nazwa Grantobiorcy)</w:t>
      </w:r>
    </w:p>
    <w:p w14:paraId="5529CD3A" w14:textId="77777777" w:rsidR="001C16D9" w:rsidRPr="00F7623A" w:rsidRDefault="00261F91" w:rsidP="001C16D9">
      <w:pPr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reprezentowana/y przez: </w:t>
      </w:r>
    </w:p>
    <w:p w14:paraId="50A15F37" w14:textId="77777777" w:rsidR="001C16D9" w:rsidRDefault="001C16D9" w:rsidP="001C16D9">
      <w:pPr>
        <w:rPr>
          <w:rFonts w:ascii="Calibri" w:eastAsia="Calibri" w:hAnsi="Calibri"/>
          <w:sz w:val="22"/>
          <w:szCs w:val="22"/>
        </w:rPr>
      </w:pPr>
    </w:p>
    <w:p w14:paraId="3EE343D0" w14:textId="59CE95DF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......................................................</w:t>
      </w:r>
    </w:p>
    <w:p w14:paraId="2FAD5AFB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(imię i nazwisko osoby uprawnionej do reprezentowania Grantobiorcy)</w:t>
      </w:r>
    </w:p>
    <w:p w14:paraId="6558847F" w14:textId="77777777" w:rsidR="001C16D9" w:rsidRPr="00F7623A" w:rsidRDefault="00261F91" w:rsidP="001C16D9">
      <w:pPr>
        <w:spacing w:before="240" w:after="160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upoważnia </w:t>
      </w:r>
    </w:p>
    <w:p w14:paraId="28880F8C" w14:textId="2A9F19B6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</w:t>
      </w:r>
      <w:r w:rsidRPr="00261F91">
        <w:rPr>
          <w:rFonts w:ascii="Calibri" w:eastAsia="Calibri" w:hAnsi="Calibri"/>
          <w:sz w:val="22"/>
          <w:szCs w:val="22"/>
        </w:rPr>
        <w:t>..</w:t>
      </w:r>
      <w:r w:rsidR="001C16D9">
        <w:rPr>
          <w:rFonts w:ascii="Calibri" w:eastAsia="Calibri" w:hAnsi="Calibri"/>
          <w:sz w:val="22"/>
          <w:szCs w:val="22"/>
        </w:rPr>
        <w:t>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34AA13D7" w14:textId="77777777" w:rsid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(imię i nazwisko osoby upoważnionej do reprezentowania Grantobiorcy</w:t>
      </w:r>
      <w:r w:rsidR="001C16D9">
        <w:rPr>
          <w:rFonts w:ascii="Calibri" w:eastAsia="Calibri" w:hAnsi="Calibri"/>
          <w:i/>
          <w:sz w:val="22"/>
          <w:szCs w:val="22"/>
        </w:rPr>
        <w:t>)</w:t>
      </w:r>
      <w:r w:rsidRPr="001C16D9">
        <w:rPr>
          <w:rFonts w:ascii="Calibri" w:eastAsia="Calibri" w:hAnsi="Calibri"/>
          <w:i/>
          <w:sz w:val="22"/>
          <w:szCs w:val="22"/>
        </w:rPr>
        <w:t xml:space="preserve"> </w:t>
      </w:r>
    </w:p>
    <w:p w14:paraId="3EC92E90" w14:textId="77777777" w:rsidR="001C16D9" w:rsidRDefault="001C16D9" w:rsidP="001C16D9">
      <w:pPr>
        <w:rPr>
          <w:rFonts w:ascii="Calibri" w:eastAsia="Calibri" w:hAnsi="Calibri"/>
          <w:i/>
          <w:sz w:val="22"/>
          <w:szCs w:val="22"/>
        </w:rPr>
      </w:pPr>
    </w:p>
    <w:p w14:paraId="06C948D3" w14:textId="574E67DC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72FB8DC2" w14:textId="77777777" w:rsidR="00261F91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(numer i seria dowodu osobistego / numer i seria paszportu)</w:t>
      </w:r>
    </w:p>
    <w:p w14:paraId="4DD45447" w14:textId="77777777" w:rsidR="00773627" w:rsidRPr="00F7623A" w:rsidRDefault="00773627" w:rsidP="001C16D9">
      <w:pPr>
        <w:rPr>
          <w:rFonts w:ascii="Calibri" w:eastAsia="Calibri" w:hAnsi="Calibri"/>
          <w:b/>
          <w:i/>
          <w:sz w:val="22"/>
          <w:szCs w:val="22"/>
        </w:rPr>
      </w:pPr>
    </w:p>
    <w:p w14:paraId="377A33C7" w14:textId="21E4A95D" w:rsidR="00261F91" w:rsidRPr="00254B16" w:rsidRDefault="00261F91" w:rsidP="00773627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b/>
          <w:szCs w:val="22"/>
        </w:rPr>
        <w:t>do</w:t>
      </w:r>
      <w:r w:rsidR="00773627" w:rsidRPr="00F7623A">
        <w:rPr>
          <w:rFonts w:ascii="Calibri" w:eastAsia="Calibri" w:hAnsi="Calibri"/>
          <w:b/>
          <w:sz w:val="22"/>
          <w:szCs w:val="22"/>
        </w:rPr>
        <w:t xml:space="preserve">: </w:t>
      </w: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</w:t>
      </w:r>
      <w:r w:rsidR="00254B16">
        <w:rPr>
          <w:rFonts w:ascii="Calibri" w:eastAsia="Calibri" w:hAnsi="Calibri"/>
          <w:sz w:val="22"/>
          <w:szCs w:val="22"/>
        </w:rPr>
        <w:t>...........................</w:t>
      </w:r>
      <w:r w:rsidRPr="00261F91">
        <w:rPr>
          <w:rFonts w:ascii="Calibri" w:eastAsia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 </w:t>
      </w:r>
      <w:r w:rsidRPr="00254B16">
        <w:rPr>
          <w:rFonts w:ascii="Calibri" w:eastAsia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212D23" w14:textId="77777777" w:rsidR="00261F91" w:rsidRPr="00254B16" w:rsidRDefault="00261F91" w:rsidP="00773627">
      <w:pPr>
        <w:rPr>
          <w:rFonts w:ascii="Calibri" w:eastAsia="Calibri" w:hAnsi="Calibri"/>
          <w:i/>
          <w:sz w:val="22"/>
          <w:szCs w:val="22"/>
        </w:rPr>
      </w:pPr>
      <w:r w:rsidRPr="00254B16">
        <w:rPr>
          <w:rFonts w:ascii="Calibri" w:eastAsia="Calibri" w:hAnsi="Calibri"/>
          <w:i/>
          <w:sz w:val="22"/>
          <w:szCs w:val="22"/>
        </w:rPr>
        <w:t>(szczegółowy opis czynności, do których upoważniona zostaje osoba)</w:t>
      </w:r>
    </w:p>
    <w:p w14:paraId="7DEB776F" w14:textId="77777777" w:rsidR="00254B16" w:rsidRDefault="00254B16" w:rsidP="00254B16">
      <w:pPr>
        <w:spacing w:line="360" w:lineRule="auto"/>
        <w:rPr>
          <w:rFonts w:ascii="Calibri" w:eastAsia="Calibri" w:hAnsi="Calibri"/>
          <w:sz w:val="22"/>
          <w:szCs w:val="22"/>
        </w:rPr>
      </w:pPr>
    </w:p>
    <w:p w14:paraId="06D8BBEE" w14:textId="7F8630D9" w:rsidR="00C73FB6" w:rsidRPr="00F7623A" w:rsidRDefault="00261F91" w:rsidP="004F5CE4">
      <w:pPr>
        <w:spacing w:line="360" w:lineRule="auto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>w ramach Wn</w:t>
      </w:r>
      <w:r w:rsidR="00A920F1" w:rsidRPr="00F7623A">
        <w:rPr>
          <w:rFonts w:ascii="Calibri" w:eastAsia="Calibri" w:hAnsi="Calibri"/>
          <w:b/>
          <w:szCs w:val="22"/>
        </w:rPr>
        <w:t>iosku o dofinansowanie projektu</w:t>
      </w:r>
      <w:r w:rsidR="00254061" w:rsidRPr="00F7623A">
        <w:rPr>
          <w:rFonts w:ascii="Calibri" w:eastAsia="Calibri" w:hAnsi="Calibri"/>
          <w:b/>
          <w:szCs w:val="22"/>
        </w:rPr>
        <w:t xml:space="preserve"> pn.::</w:t>
      </w:r>
    </w:p>
    <w:p w14:paraId="529549B0" w14:textId="4973EE4A" w:rsidR="00773627" w:rsidRPr="00254B16" w:rsidRDefault="00254B16" w:rsidP="00C73FB6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</w:rPr>
        <w:t>..............</w:t>
      </w:r>
      <w:r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C73FB6">
        <w:rPr>
          <w:rFonts w:ascii="Calibri" w:eastAsia="Calibri" w:hAnsi="Calibri"/>
          <w:sz w:val="22"/>
          <w:szCs w:val="22"/>
        </w:rPr>
        <w:t xml:space="preserve"> </w:t>
      </w:r>
      <w:r w:rsidR="00C73FB6"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 w:rsidR="00C73FB6">
        <w:rPr>
          <w:rFonts w:ascii="Calibri" w:eastAsia="Calibri" w:hAnsi="Calibri"/>
          <w:sz w:val="22"/>
          <w:szCs w:val="22"/>
        </w:rPr>
        <w:t>..............</w:t>
      </w:r>
      <w:r w:rsidR="00C73FB6"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254B16">
        <w:rPr>
          <w:rFonts w:ascii="Calibri" w:eastAsia="Calibri" w:hAnsi="Calibri"/>
          <w:i/>
          <w:sz w:val="22"/>
          <w:szCs w:val="22"/>
        </w:rPr>
        <w:t xml:space="preserve"> </w:t>
      </w:r>
      <w:r w:rsidR="00773627" w:rsidRPr="00254B16">
        <w:rPr>
          <w:rFonts w:ascii="Calibri" w:eastAsia="Calibri" w:hAnsi="Calibri"/>
          <w:i/>
          <w:sz w:val="22"/>
          <w:szCs w:val="22"/>
        </w:rPr>
        <w:t>(</w:t>
      </w:r>
      <w:r w:rsidR="00773627">
        <w:rPr>
          <w:rFonts w:ascii="Calibri" w:eastAsia="Calibri" w:hAnsi="Calibri"/>
          <w:i/>
          <w:sz w:val="22"/>
          <w:szCs w:val="22"/>
        </w:rPr>
        <w:t xml:space="preserve">tytuł </w:t>
      </w:r>
      <w:r w:rsidR="00254061">
        <w:rPr>
          <w:rFonts w:ascii="Calibri" w:eastAsia="Calibri" w:hAnsi="Calibri"/>
          <w:i/>
          <w:sz w:val="22"/>
          <w:szCs w:val="22"/>
        </w:rPr>
        <w:t>projektu</w:t>
      </w:r>
      <w:r w:rsidR="00773627" w:rsidRPr="00254B16">
        <w:rPr>
          <w:rFonts w:ascii="Calibri" w:eastAsia="Calibri" w:hAnsi="Calibri"/>
          <w:i/>
          <w:sz w:val="22"/>
          <w:szCs w:val="22"/>
        </w:rPr>
        <w:t>)</w:t>
      </w:r>
    </w:p>
    <w:p w14:paraId="3CC7A14E" w14:textId="77777777" w:rsidR="00773627" w:rsidRPr="00F7623A" w:rsidRDefault="00773627" w:rsidP="00FC5882">
      <w:pPr>
        <w:rPr>
          <w:rFonts w:ascii="Calibri" w:eastAsia="Calibri" w:hAnsi="Calibri"/>
          <w:b/>
          <w:szCs w:val="22"/>
        </w:rPr>
      </w:pPr>
    </w:p>
    <w:p w14:paraId="79F2BB0A" w14:textId="43659D88" w:rsidR="00261F91" w:rsidRPr="00D94017" w:rsidRDefault="00261F91" w:rsidP="00FC5882">
      <w:pPr>
        <w:rPr>
          <w:rFonts w:ascii="Calibri" w:eastAsia="Calibri" w:hAnsi="Calibri"/>
          <w:color w:val="000000" w:themeColor="text1"/>
          <w:sz w:val="22"/>
          <w:szCs w:val="22"/>
        </w:rPr>
      </w:pP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w ramach </w:t>
      </w:r>
      <w:r w:rsidR="00FC5882" w:rsidRPr="00F7623A">
        <w:rPr>
          <w:rFonts w:ascii="Calibri" w:eastAsia="Calibri" w:hAnsi="Calibri"/>
          <w:b/>
          <w:color w:val="000000" w:themeColor="text1"/>
          <w:szCs w:val="22"/>
        </w:rPr>
        <w:t>Naboru nr</w:t>
      </w: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 </w:t>
      </w:r>
      <w:r w:rsidRPr="00D94017">
        <w:rPr>
          <w:rFonts w:ascii="Calibri" w:eastAsia="Calibri" w:hAnsi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</w:t>
      </w:r>
    </w:p>
    <w:p w14:paraId="4A696894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02C54437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64D69BF0" w14:textId="0430AC20" w:rsidR="00773627" w:rsidRDefault="00472686" w:rsidP="001C16D9">
      <w:pPr>
        <w:spacing w:before="240" w:after="1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E6DEF" w14:textId="4360033F" w:rsidR="00261F91" w:rsidRPr="00F7623A" w:rsidRDefault="00261F91" w:rsidP="00C73FB6">
      <w:pPr>
        <w:spacing w:before="240" w:after="160"/>
        <w:jc w:val="center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i/>
          <w:sz w:val="22"/>
          <w:szCs w:val="22"/>
        </w:rPr>
        <w:t>(pieczę</w:t>
      </w:r>
      <w:r w:rsidR="00773627" w:rsidRPr="00F7623A">
        <w:rPr>
          <w:rFonts w:ascii="Calibri" w:eastAsia="Calibri" w:hAnsi="Calibri"/>
          <w:i/>
          <w:sz w:val="22"/>
          <w:szCs w:val="22"/>
        </w:rPr>
        <w:t xml:space="preserve">ć firmowa, </w:t>
      </w:r>
      <w:r w:rsidR="00C73FB6" w:rsidRPr="00F7623A">
        <w:rPr>
          <w:rFonts w:ascii="Calibri" w:eastAsia="Calibri" w:hAnsi="Calibri"/>
          <w:i/>
          <w:sz w:val="22"/>
          <w:szCs w:val="22"/>
        </w:rPr>
        <w:t xml:space="preserve">czytelny </w:t>
      </w:r>
      <w:r w:rsidR="00773627" w:rsidRPr="00F7623A">
        <w:rPr>
          <w:rFonts w:ascii="Calibri" w:eastAsia="Calibri" w:hAnsi="Calibri"/>
          <w:i/>
          <w:sz w:val="22"/>
          <w:szCs w:val="22"/>
        </w:rPr>
        <w:t>podpis Grantobiorcy</w:t>
      </w:r>
      <w:r w:rsidRPr="00F7623A">
        <w:rPr>
          <w:rFonts w:ascii="Calibri" w:eastAsia="Calibri" w:hAnsi="Calibri"/>
          <w:i/>
          <w:sz w:val="22"/>
          <w:szCs w:val="22"/>
        </w:rPr>
        <w:t>)</w:t>
      </w:r>
    </w:p>
    <w:p w14:paraId="40513454" w14:textId="77777777" w:rsidR="00472686" w:rsidRPr="00F7623A" w:rsidRDefault="00472686" w:rsidP="001C16D9">
      <w:pPr>
        <w:spacing w:before="240" w:after="160"/>
        <w:rPr>
          <w:rFonts w:ascii="Calibri" w:eastAsia="Calibri" w:hAnsi="Calibri"/>
          <w:i/>
          <w:sz w:val="22"/>
          <w:szCs w:val="22"/>
        </w:rPr>
      </w:pPr>
    </w:p>
    <w:p w14:paraId="194E5B5C" w14:textId="2C594C57" w:rsidR="00926896" w:rsidRPr="00993EE2" w:rsidRDefault="00261F91" w:rsidP="00F7623A">
      <w:pPr>
        <w:spacing w:before="240" w:after="1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*) – niepotrzebne skreślić</w:t>
      </w:r>
    </w:p>
    <w:sectPr w:rsidR="00926896" w:rsidRPr="00993EE2" w:rsidSect="00D8658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2EE9" w14:textId="77777777" w:rsidR="00156A50" w:rsidRDefault="00156A50" w:rsidP="00926896">
      <w:r>
        <w:separator/>
      </w:r>
    </w:p>
  </w:endnote>
  <w:endnote w:type="continuationSeparator" w:id="0">
    <w:p w14:paraId="312B333C" w14:textId="77777777" w:rsidR="00156A50" w:rsidRDefault="00156A50" w:rsidP="009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D295E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C2E69" w14:textId="77777777" w:rsidR="00C3510B" w:rsidRDefault="00C3510B" w:rsidP="008014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CFF9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0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7E46F" w14:textId="77777777" w:rsidR="00C3510B" w:rsidRDefault="00C3510B" w:rsidP="00801439">
    <w:pPr>
      <w:pStyle w:val="Stopka"/>
      <w:ind w:right="360"/>
    </w:pPr>
  </w:p>
  <w:p w14:paraId="08733618" w14:textId="6703D027" w:rsidR="00C3510B" w:rsidRDefault="00C3510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F2697" wp14:editId="520842B3">
              <wp:simplePos x="0" y="0"/>
              <wp:positionH relativeFrom="page">
                <wp:posOffset>-58420</wp:posOffset>
              </wp:positionH>
              <wp:positionV relativeFrom="paragraph">
                <wp:posOffset>349250</wp:posOffset>
              </wp:positionV>
              <wp:extent cx="6680835" cy="272415"/>
              <wp:effectExtent l="0" t="0" r="0" b="6985"/>
              <wp:wrapThrough wrapText="bothSides">
                <wp:wrapPolygon edited="0">
                  <wp:start x="0" y="0"/>
                  <wp:lineTo x="0" y="20140"/>
                  <wp:lineTo x="21516" y="20140"/>
                  <wp:lineTo x="21516" y="16112"/>
                  <wp:lineTo x="20859" y="4028"/>
                  <wp:lineTo x="20366" y="0"/>
                  <wp:lineTo x="0" y="0"/>
                </wp:wrapPolygon>
              </wp:wrapThrough>
              <wp:docPr id="1495" name="Grupa 1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0835" cy="272415"/>
                        <a:chOff x="0" y="0"/>
                        <a:chExt cx="5710747" cy="189357"/>
                      </a:xfrm>
                    </wpg:grpSpPr>
                    <wps:wsp>
                      <wps:cNvPr id="5" name="Shape 16"/>
                      <wps:cNvSpPr/>
                      <wps:spPr>
                        <a:xfrm>
                          <a:off x="0" y="0"/>
                          <a:ext cx="5710747" cy="18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747" h="189357">
                              <a:moveTo>
                                <a:pt x="0" y="0"/>
                              </a:moveTo>
                              <a:lnTo>
                                <a:pt x="5223167" y="0"/>
                              </a:lnTo>
                              <a:lnTo>
                                <a:pt x="5223167" y="888"/>
                              </a:lnTo>
                              <a:cubicBezTo>
                                <a:pt x="5385321" y="4756"/>
                                <a:pt x="5535109" y="58407"/>
                                <a:pt x="5657882" y="147110"/>
                              </a:cubicBezTo>
                              <a:lnTo>
                                <a:pt x="5710747" y="189357"/>
                              </a:lnTo>
                              <a:lnTo>
                                <a:pt x="0" y="189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64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741DE9A4" id="Grupa 1495" o:spid="_x0000_s1026" style="position:absolute;margin-left:-4.6pt;margin-top:27.5pt;width:526.05pt;height:21.45pt;z-index:251661312;mso-position-horizontal-relative:page" coordsize="5710747,1893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">
              <v:shape id="Shape 16" o:spid="_x0000_s1027" style="position:absolute;width:5710747;height:189357;visibility:visible;mso-wrap-style:square;v-text-anchor:top" coordsize="5710747,189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5bpwQAA&#10;ANoAAAAPAAAAZHJzL2Rvd25yZXYueG1sRI9BawIxFITvBf9DeEJvNVtBK1ujqKDozaogvT02bzdL&#10;Ny9LEnXrrzeFgsdhZr5hpvPONuJKPtSOFbwPMhDEhdM1VwpOx/XbBESIyBobx6TglwLMZ72XKeba&#10;3fiLrodYiQThkKMCE2ObSxkKQxbDwLXEySudtxiT9JXUHm8Jbhs5zLKxtFhzWjDY0spQ8XO4WAX3&#10;cvd93pJfyVLyYvexNxsMS6Ve+93iE0SkLj7D/+2tVjCCvyvpBs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OW6cEAAADaAAAADwAAAAAAAAAAAAAAAACXAgAAZHJzL2Rvd25y&#10;ZXYueG1sUEsFBgAAAAAEAAQA9QAAAIUDAAAAAA==&#10;" path="m0,0l5223167,,5223167,888c5385321,4756,5535109,58407,5657882,147110l5710747,189357,,189357,,0xe" fillcolor="#424644" stroked="f" strokeweight="0">
                <v:stroke miterlimit="83231f" joinstyle="miter"/>
                <v:path arrowok="t" textboxrect="0,0,5710747,189357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D15D1" w14:textId="77777777" w:rsidR="00156A50" w:rsidRDefault="00156A50" w:rsidP="00926896">
      <w:r>
        <w:separator/>
      </w:r>
    </w:p>
  </w:footnote>
  <w:footnote w:type="continuationSeparator" w:id="0">
    <w:p w14:paraId="46A5563E" w14:textId="77777777" w:rsidR="00156A50" w:rsidRDefault="00156A50" w:rsidP="009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956D" w14:textId="1B9322C9" w:rsidR="00C3510B" w:rsidRDefault="00C3510B">
    <w:pPr>
      <w:pStyle w:val="Nagwek"/>
    </w:pPr>
    <w:r>
      <w:rPr>
        <w:noProof/>
        <w:lang w:eastAsia="pl-PL"/>
      </w:rPr>
      <w:drawing>
        <wp:inline distT="0" distB="0" distL="0" distR="0" wp14:anchorId="76AA48E4" wp14:editId="410C8AA0">
          <wp:extent cx="575691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41439"/>
    <w:multiLevelType w:val="hybridMultilevel"/>
    <w:tmpl w:val="23BA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5D40"/>
    <w:multiLevelType w:val="hybridMultilevel"/>
    <w:tmpl w:val="147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381A"/>
    <w:multiLevelType w:val="hybridMultilevel"/>
    <w:tmpl w:val="2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0CC"/>
    <w:multiLevelType w:val="hybridMultilevel"/>
    <w:tmpl w:val="8EAE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6D04"/>
    <w:multiLevelType w:val="hybridMultilevel"/>
    <w:tmpl w:val="FB12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1CC4"/>
    <w:multiLevelType w:val="hybridMultilevel"/>
    <w:tmpl w:val="13D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3EC6"/>
    <w:multiLevelType w:val="hybridMultilevel"/>
    <w:tmpl w:val="8962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7"/>
  </w:num>
  <w:num w:numId="35">
    <w:abstractNumId w:val="34"/>
  </w:num>
  <w:num w:numId="36">
    <w:abstractNumId w:val="19"/>
  </w:num>
  <w:num w:numId="37">
    <w:abstractNumId w:val="21"/>
  </w:num>
  <w:num w:numId="38">
    <w:abstractNumId w:val="15"/>
  </w:num>
  <w:num w:numId="39">
    <w:abstractNumId w:val="36"/>
  </w:num>
  <w:num w:numId="40">
    <w:abstractNumId w:val="32"/>
  </w:num>
  <w:num w:numId="41">
    <w:abstractNumId w:val="24"/>
  </w:num>
  <w:num w:numId="42">
    <w:abstractNumId w:val="17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6"/>
    <w:rsid w:val="00020E34"/>
    <w:rsid w:val="00021FC5"/>
    <w:rsid w:val="000239C6"/>
    <w:rsid w:val="0005641E"/>
    <w:rsid w:val="000707E2"/>
    <w:rsid w:val="00084A96"/>
    <w:rsid w:val="000A1933"/>
    <w:rsid w:val="000B563A"/>
    <w:rsid w:val="000D74E5"/>
    <w:rsid w:val="000E32AA"/>
    <w:rsid w:val="000F66CF"/>
    <w:rsid w:val="001005DA"/>
    <w:rsid w:val="00103618"/>
    <w:rsid w:val="00107E1F"/>
    <w:rsid w:val="00130299"/>
    <w:rsid w:val="00131A4E"/>
    <w:rsid w:val="00156A50"/>
    <w:rsid w:val="00164919"/>
    <w:rsid w:val="00171392"/>
    <w:rsid w:val="001A1CB7"/>
    <w:rsid w:val="001A7178"/>
    <w:rsid w:val="001B6440"/>
    <w:rsid w:val="001C16D9"/>
    <w:rsid w:val="001C379E"/>
    <w:rsid w:val="001C3C15"/>
    <w:rsid w:val="001D028E"/>
    <w:rsid w:val="001D40DA"/>
    <w:rsid w:val="00206F7A"/>
    <w:rsid w:val="00214C92"/>
    <w:rsid w:val="00224B74"/>
    <w:rsid w:val="00232EFE"/>
    <w:rsid w:val="00240C31"/>
    <w:rsid w:val="00245707"/>
    <w:rsid w:val="002460DA"/>
    <w:rsid w:val="00250C4A"/>
    <w:rsid w:val="00254061"/>
    <w:rsid w:val="00254B16"/>
    <w:rsid w:val="00261F91"/>
    <w:rsid w:val="00270B65"/>
    <w:rsid w:val="0027450A"/>
    <w:rsid w:val="002777BF"/>
    <w:rsid w:val="00287177"/>
    <w:rsid w:val="002C7B30"/>
    <w:rsid w:val="002D2879"/>
    <w:rsid w:val="002E604F"/>
    <w:rsid w:val="0030229E"/>
    <w:rsid w:val="003134F1"/>
    <w:rsid w:val="003247F5"/>
    <w:rsid w:val="00326739"/>
    <w:rsid w:val="00340192"/>
    <w:rsid w:val="00390D83"/>
    <w:rsid w:val="0039590F"/>
    <w:rsid w:val="003973A9"/>
    <w:rsid w:val="003A6D9A"/>
    <w:rsid w:val="003B6D80"/>
    <w:rsid w:val="003B6E95"/>
    <w:rsid w:val="003C0719"/>
    <w:rsid w:val="003C6854"/>
    <w:rsid w:val="003D044E"/>
    <w:rsid w:val="003D6E07"/>
    <w:rsid w:val="003D6FA0"/>
    <w:rsid w:val="003E0AD1"/>
    <w:rsid w:val="00404B70"/>
    <w:rsid w:val="00410113"/>
    <w:rsid w:val="00415FDB"/>
    <w:rsid w:val="004309CA"/>
    <w:rsid w:val="00443C27"/>
    <w:rsid w:val="00444D93"/>
    <w:rsid w:val="00472686"/>
    <w:rsid w:val="00473990"/>
    <w:rsid w:val="004742B9"/>
    <w:rsid w:val="0048189A"/>
    <w:rsid w:val="0048297A"/>
    <w:rsid w:val="00484148"/>
    <w:rsid w:val="004A4036"/>
    <w:rsid w:val="004B5D87"/>
    <w:rsid w:val="004C05B2"/>
    <w:rsid w:val="004C34CC"/>
    <w:rsid w:val="004C7BCB"/>
    <w:rsid w:val="004E2D0E"/>
    <w:rsid w:val="004F5CE4"/>
    <w:rsid w:val="00504D70"/>
    <w:rsid w:val="00527354"/>
    <w:rsid w:val="00527F99"/>
    <w:rsid w:val="005424DB"/>
    <w:rsid w:val="005507D2"/>
    <w:rsid w:val="0055657E"/>
    <w:rsid w:val="00560832"/>
    <w:rsid w:val="00580964"/>
    <w:rsid w:val="00590B3A"/>
    <w:rsid w:val="005916FF"/>
    <w:rsid w:val="005A20C6"/>
    <w:rsid w:val="005C2C52"/>
    <w:rsid w:val="005D5F78"/>
    <w:rsid w:val="005E4151"/>
    <w:rsid w:val="005E5757"/>
    <w:rsid w:val="005F3075"/>
    <w:rsid w:val="00621F75"/>
    <w:rsid w:val="00632645"/>
    <w:rsid w:val="00633655"/>
    <w:rsid w:val="006422F3"/>
    <w:rsid w:val="006577E3"/>
    <w:rsid w:val="00657A62"/>
    <w:rsid w:val="00677CC4"/>
    <w:rsid w:val="00686A1D"/>
    <w:rsid w:val="00691D53"/>
    <w:rsid w:val="006A72EB"/>
    <w:rsid w:val="006C0CE7"/>
    <w:rsid w:val="006C65E1"/>
    <w:rsid w:val="006D0926"/>
    <w:rsid w:val="006E7B26"/>
    <w:rsid w:val="00746867"/>
    <w:rsid w:val="00773627"/>
    <w:rsid w:val="007752FB"/>
    <w:rsid w:val="00776A0F"/>
    <w:rsid w:val="00787F16"/>
    <w:rsid w:val="007910D7"/>
    <w:rsid w:val="007A075A"/>
    <w:rsid w:val="007A40BC"/>
    <w:rsid w:val="007B14CB"/>
    <w:rsid w:val="007B3349"/>
    <w:rsid w:val="007B57EC"/>
    <w:rsid w:val="007C5974"/>
    <w:rsid w:val="007C754E"/>
    <w:rsid w:val="007D58A6"/>
    <w:rsid w:val="007E20B3"/>
    <w:rsid w:val="007E42A9"/>
    <w:rsid w:val="00801439"/>
    <w:rsid w:val="00803C03"/>
    <w:rsid w:val="00810651"/>
    <w:rsid w:val="00830D4D"/>
    <w:rsid w:val="00841257"/>
    <w:rsid w:val="00861156"/>
    <w:rsid w:val="00866904"/>
    <w:rsid w:val="0088305B"/>
    <w:rsid w:val="00895019"/>
    <w:rsid w:val="008B6B1C"/>
    <w:rsid w:val="008C3CCD"/>
    <w:rsid w:val="008C5E14"/>
    <w:rsid w:val="008E0CE7"/>
    <w:rsid w:val="008E7922"/>
    <w:rsid w:val="008F4BCC"/>
    <w:rsid w:val="008F7373"/>
    <w:rsid w:val="009046CB"/>
    <w:rsid w:val="009210FB"/>
    <w:rsid w:val="00926896"/>
    <w:rsid w:val="009273D3"/>
    <w:rsid w:val="009277AD"/>
    <w:rsid w:val="009365DB"/>
    <w:rsid w:val="00944E16"/>
    <w:rsid w:val="00947196"/>
    <w:rsid w:val="00956074"/>
    <w:rsid w:val="00961439"/>
    <w:rsid w:val="0097190F"/>
    <w:rsid w:val="0099320B"/>
    <w:rsid w:val="00993EE2"/>
    <w:rsid w:val="00996B51"/>
    <w:rsid w:val="009A02A7"/>
    <w:rsid w:val="009A4653"/>
    <w:rsid w:val="009D2EF7"/>
    <w:rsid w:val="009F7DF6"/>
    <w:rsid w:val="00A02B0C"/>
    <w:rsid w:val="00A0510D"/>
    <w:rsid w:val="00A23920"/>
    <w:rsid w:val="00A24EC1"/>
    <w:rsid w:val="00A267DE"/>
    <w:rsid w:val="00A37397"/>
    <w:rsid w:val="00A45653"/>
    <w:rsid w:val="00A470D9"/>
    <w:rsid w:val="00A52ABE"/>
    <w:rsid w:val="00A57349"/>
    <w:rsid w:val="00A575E3"/>
    <w:rsid w:val="00A61BEC"/>
    <w:rsid w:val="00A63048"/>
    <w:rsid w:val="00A920F1"/>
    <w:rsid w:val="00A96E03"/>
    <w:rsid w:val="00A979FE"/>
    <w:rsid w:val="00AA1F9C"/>
    <w:rsid w:val="00AB092A"/>
    <w:rsid w:val="00AC0060"/>
    <w:rsid w:val="00AC0646"/>
    <w:rsid w:val="00AD3556"/>
    <w:rsid w:val="00AF4509"/>
    <w:rsid w:val="00AF4FEE"/>
    <w:rsid w:val="00B0092C"/>
    <w:rsid w:val="00B0477D"/>
    <w:rsid w:val="00B248CF"/>
    <w:rsid w:val="00B54FA6"/>
    <w:rsid w:val="00BA77FD"/>
    <w:rsid w:val="00BB0FF1"/>
    <w:rsid w:val="00BD3B90"/>
    <w:rsid w:val="00BE5004"/>
    <w:rsid w:val="00BE536B"/>
    <w:rsid w:val="00C3510B"/>
    <w:rsid w:val="00C44ED6"/>
    <w:rsid w:val="00C471A4"/>
    <w:rsid w:val="00C50AC7"/>
    <w:rsid w:val="00C666A6"/>
    <w:rsid w:val="00C718BB"/>
    <w:rsid w:val="00C73FB6"/>
    <w:rsid w:val="00C833A9"/>
    <w:rsid w:val="00C90665"/>
    <w:rsid w:val="00CA2C47"/>
    <w:rsid w:val="00CB3474"/>
    <w:rsid w:val="00CB626B"/>
    <w:rsid w:val="00CC0901"/>
    <w:rsid w:val="00CC5927"/>
    <w:rsid w:val="00CE3429"/>
    <w:rsid w:val="00D04C55"/>
    <w:rsid w:val="00D15BA0"/>
    <w:rsid w:val="00D23035"/>
    <w:rsid w:val="00D5297A"/>
    <w:rsid w:val="00D633DC"/>
    <w:rsid w:val="00D84CCC"/>
    <w:rsid w:val="00D8658D"/>
    <w:rsid w:val="00D92E27"/>
    <w:rsid w:val="00D94017"/>
    <w:rsid w:val="00DC2B2F"/>
    <w:rsid w:val="00DC7A1A"/>
    <w:rsid w:val="00DD7BD3"/>
    <w:rsid w:val="00DE79B8"/>
    <w:rsid w:val="00E353EB"/>
    <w:rsid w:val="00E544CC"/>
    <w:rsid w:val="00E57932"/>
    <w:rsid w:val="00E8401A"/>
    <w:rsid w:val="00E85458"/>
    <w:rsid w:val="00EA3FCB"/>
    <w:rsid w:val="00EC07F7"/>
    <w:rsid w:val="00EC7B63"/>
    <w:rsid w:val="00ED7BDB"/>
    <w:rsid w:val="00EE6338"/>
    <w:rsid w:val="00F0596E"/>
    <w:rsid w:val="00F0615A"/>
    <w:rsid w:val="00F23B3E"/>
    <w:rsid w:val="00F32F80"/>
    <w:rsid w:val="00F365F8"/>
    <w:rsid w:val="00F40DBC"/>
    <w:rsid w:val="00F464D7"/>
    <w:rsid w:val="00F466E3"/>
    <w:rsid w:val="00F54F3E"/>
    <w:rsid w:val="00F70F82"/>
    <w:rsid w:val="00F73CDE"/>
    <w:rsid w:val="00F75D72"/>
    <w:rsid w:val="00F7623A"/>
    <w:rsid w:val="00F83A4F"/>
    <w:rsid w:val="00F8451B"/>
    <w:rsid w:val="00FA0850"/>
    <w:rsid w:val="00FA2711"/>
    <w:rsid w:val="00FA2FF5"/>
    <w:rsid w:val="00FB665A"/>
    <w:rsid w:val="00FC5882"/>
    <w:rsid w:val="00FC70B1"/>
    <w:rsid w:val="00FC7989"/>
    <w:rsid w:val="00FD060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3B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268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F82"/>
    <w:pPr>
      <w:keepNext/>
      <w:keepLines/>
      <w:spacing w:before="4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F82"/>
    <w:pPr>
      <w:keepNext/>
      <w:keepLines/>
      <w:spacing w:before="40"/>
      <w:outlineLvl w:val="2"/>
    </w:pPr>
    <w:rPr>
      <w:rFonts w:ascii="Bookman Old Style" w:hAnsi="Bookman Old Sty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F82"/>
    <w:pPr>
      <w:keepNext/>
      <w:keepLines/>
      <w:spacing w:before="4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82"/>
    <w:pPr>
      <w:keepNext/>
      <w:keepLines/>
      <w:spacing w:before="4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F8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F82"/>
    <w:pPr>
      <w:keepNext/>
      <w:keepLines/>
      <w:spacing w:before="4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F8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6"/>
  </w:style>
  <w:style w:type="paragraph" w:styleId="Stopka">
    <w:name w:val="footer"/>
    <w:basedOn w:val="Normalny"/>
    <w:link w:val="Stopka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896"/>
  </w:style>
  <w:style w:type="paragraph" w:styleId="Akapitzlist">
    <w:name w:val="List Paragraph"/>
    <w:basedOn w:val="Normalny"/>
    <w:link w:val="AkapitzlistZnak"/>
    <w:qFormat/>
    <w:rsid w:val="00AF4509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line="360" w:lineRule="auto"/>
      <w:jc w:val="both"/>
      <w:outlineLvl w:val="1"/>
    </w:pPr>
    <w:rPr>
      <w:rFonts w:ascii="Bookman Old Style" w:hAnsi="Bookman Old Style"/>
      <w:szCs w:val="26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line="360" w:lineRule="auto"/>
      <w:jc w:val="both"/>
      <w:outlineLvl w:val="2"/>
    </w:pPr>
    <w:rPr>
      <w:rFonts w:ascii="Bookman Old Style" w:hAnsi="Bookman Old Style"/>
      <w:sz w:val="22"/>
    </w:rPr>
  </w:style>
  <w:style w:type="paragraph" w:customStyle="1" w:styleId="Nagwek41">
    <w:name w:val="Nagłówek 4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line="360" w:lineRule="auto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customStyle="1" w:styleId="Nagwek51">
    <w:name w:val="Nagłówek 51"/>
    <w:basedOn w:val="Normalny"/>
    <w:next w:val="Bezodstpw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F70F82"/>
    <w:pPr>
      <w:keepNext/>
      <w:keepLines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F70F8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70F82"/>
    <w:pPr>
      <w:keepNext/>
      <w:keepLines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70F82"/>
  </w:style>
  <w:style w:type="character" w:customStyle="1" w:styleId="Nagwek1Znak">
    <w:name w:val="Nagłówek 1 Znak"/>
    <w:basedOn w:val="Domylnaczcionkaakapitu"/>
    <w:link w:val="Nagwek11"/>
    <w:uiPriority w:val="9"/>
    <w:rsid w:val="00F70F82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F82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"/>
    <w:rsid w:val="00F70F82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"/>
    <w:rsid w:val="00F70F8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Bezodstpw">
    <w:name w:val="No Spacing"/>
    <w:uiPriority w:val="1"/>
    <w:qFormat/>
    <w:rsid w:val="00F70F82"/>
    <w:pPr>
      <w:jc w:val="both"/>
    </w:pPr>
    <w:rPr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70F8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"/>
    <w:rsid w:val="00F70F82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F70F82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F8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eastAsia="Calibri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70F8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F70F82"/>
    <w:rPr>
      <w:vertAlign w:val="superscript"/>
    </w:rPr>
  </w:style>
  <w:style w:type="paragraph" w:customStyle="1" w:styleId="Default">
    <w:name w:val="Default"/>
    <w:rsid w:val="00F70F82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F70F82"/>
    <w:rPr>
      <w:rFonts w:cs="Times New Roman"/>
      <w:color w:val="auto"/>
    </w:rPr>
  </w:style>
  <w:style w:type="character" w:customStyle="1" w:styleId="AkapitzlistZnak">
    <w:name w:val="Akapit z listą Znak"/>
    <w:link w:val="Akapitzlist"/>
    <w:qFormat/>
    <w:locked/>
    <w:rsid w:val="00F70F8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82"/>
    <w:pPr>
      <w:spacing w:before="240"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82"/>
    <w:rPr>
      <w:rFonts w:ascii="Calibri" w:eastAsia="Calibri" w:hAnsi="Calibri"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F70F82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F70F82"/>
    <w:pPr>
      <w:spacing w:before="240" w:after="200" w:line="276" w:lineRule="auto"/>
      <w:ind w:left="720"/>
      <w:contextualSpacing/>
      <w:jc w:val="both"/>
    </w:pPr>
    <w:rPr>
      <w:rFonts w:ascii="Calibri" w:hAnsi="Calibri"/>
      <w:noProof/>
      <w:sz w:val="22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F70F82"/>
    <w:rPr>
      <w:rFonts w:ascii="Calibri" w:eastAsia="Times New Roman" w:hAnsi="Calibri" w:cs="Times New Roman"/>
      <w:noProof/>
      <w:sz w:val="2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2"/>
    <w:pPr>
      <w:spacing w:before="24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70F82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8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F70F82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7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0F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/>
      <w:jc w:val="both"/>
      <w:outlineLvl w:val="9"/>
    </w:pPr>
    <w:rPr>
      <w:rFonts w:ascii="Bookman Old Style" w:eastAsia="Times New Roman" w:hAnsi="Bookman Old Style"/>
      <w:color w:val="FFFFFF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0F82"/>
    <w:pPr>
      <w:spacing w:before="240" w:after="100" w:line="360" w:lineRule="auto"/>
      <w:jc w:val="both"/>
    </w:pPr>
    <w:rPr>
      <w:rFonts w:ascii="Bookman Old Style" w:eastAsia="Calibri" w:hAnsi="Bookman Old Style"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22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44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6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70F82"/>
    <w:pPr>
      <w:spacing w:before="240" w:after="160" w:line="360" w:lineRule="auto"/>
      <w:ind w:left="720" w:right="-289"/>
      <w:contextualSpacing/>
      <w:jc w:val="both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70F82"/>
    <w:pPr>
      <w:spacing w:before="100" w:beforeAutospacing="1" w:after="100" w:afterAutospacing="1" w:line="360" w:lineRule="auto"/>
      <w:ind w:right="-289"/>
      <w:jc w:val="both"/>
    </w:pPr>
    <w:rPr>
      <w:lang w:eastAsia="pl-PL"/>
    </w:rPr>
  </w:style>
  <w:style w:type="character" w:styleId="Pogrubienie">
    <w:name w:val="Strong"/>
    <w:uiPriority w:val="22"/>
    <w:qFormat/>
    <w:rsid w:val="00F70F82"/>
    <w:rPr>
      <w:b/>
      <w:bCs/>
    </w:rPr>
  </w:style>
  <w:style w:type="character" w:styleId="Uwydatnienie">
    <w:name w:val="Emphasis"/>
    <w:uiPriority w:val="20"/>
    <w:qFormat/>
    <w:rsid w:val="00F70F82"/>
    <w:rPr>
      <w:i/>
      <w:iCs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88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10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3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54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760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highlight">
    <w:name w:val="highlight"/>
    <w:basedOn w:val="Domylnaczcionkaakapitu"/>
    <w:rsid w:val="00F70F82"/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0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8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82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F8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0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A465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0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FC3E-4555-46F7-92E5-B69C0307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Dębicka</dc:creator>
  <cp:keywords/>
  <dc:description/>
  <cp:lastModifiedBy>Dla Miasta Torunia</cp:lastModifiedBy>
  <cp:revision>25</cp:revision>
  <dcterms:created xsi:type="dcterms:W3CDTF">2018-07-12T07:37:00Z</dcterms:created>
  <dcterms:modified xsi:type="dcterms:W3CDTF">2020-12-03T13:45:00Z</dcterms:modified>
</cp:coreProperties>
</file>